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948437" w14:textId="77777777" w:rsidR="00F270CD" w:rsidRPr="00F270CD" w:rsidRDefault="00D72189" w:rsidP="00F270CD">
      <w:pPr>
        <w:jc w:val="right"/>
        <w:rPr>
          <w:b/>
          <w:bCs/>
          <w:color w:val="FF0000"/>
          <w:shd w:val="clear" w:color="auto" w:fill="FFFFFF"/>
        </w:rPr>
      </w:pPr>
      <w:r>
        <w:rPr>
          <w:b/>
          <w:bCs/>
          <w:color w:val="FF0000"/>
          <w:shd w:val="clear" w:color="auto" w:fill="FFFFFF"/>
        </w:rPr>
        <w:t>Mis</w:t>
      </w:r>
      <w:r w:rsidR="00AB51BB">
        <w:rPr>
          <w:b/>
          <w:bCs/>
          <w:color w:val="FF0000"/>
          <w:shd w:val="clear" w:color="auto" w:fill="FFFFFF"/>
        </w:rPr>
        <w:t>e</w:t>
      </w:r>
      <w:r>
        <w:rPr>
          <w:b/>
          <w:bCs/>
          <w:color w:val="FF0000"/>
          <w:shd w:val="clear" w:color="auto" w:fill="FFFFFF"/>
        </w:rPr>
        <w:t xml:space="preserve"> à jour </w:t>
      </w:r>
      <w:r w:rsidR="00AB51BB">
        <w:rPr>
          <w:b/>
          <w:bCs/>
          <w:color w:val="FF0000"/>
          <w:shd w:val="clear" w:color="auto" w:fill="FFFFFF"/>
        </w:rPr>
        <w:t>du</w:t>
      </w:r>
      <w:r>
        <w:rPr>
          <w:b/>
          <w:bCs/>
          <w:color w:val="FF0000"/>
          <w:shd w:val="clear" w:color="auto" w:fill="FFFFFF"/>
        </w:rPr>
        <w:t xml:space="preserve"> </w:t>
      </w:r>
      <w:r w:rsidR="00A1187B">
        <w:rPr>
          <w:b/>
          <w:bCs/>
          <w:color w:val="FF0000"/>
          <w:shd w:val="clear" w:color="auto" w:fill="FFFFFF"/>
        </w:rPr>
        <w:t>1</w:t>
      </w:r>
      <w:r w:rsidR="00C118D6">
        <w:rPr>
          <w:b/>
          <w:bCs/>
          <w:color w:val="FF0000"/>
          <w:shd w:val="clear" w:color="auto" w:fill="FFFFFF"/>
        </w:rPr>
        <w:t>4</w:t>
      </w:r>
      <w:r w:rsidR="002C7F17">
        <w:rPr>
          <w:b/>
          <w:bCs/>
          <w:color w:val="FF0000"/>
          <w:shd w:val="clear" w:color="auto" w:fill="FFFFFF"/>
        </w:rPr>
        <w:t xml:space="preserve"> novembre</w:t>
      </w:r>
      <w:r w:rsidR="00FD7F06">
        <w:rPr>
          <w:b/>
          <w:bCs/>
          <w:color w:val="FF0000"/>
          <w:shd w:val="clear" w:color="auto" w:fill="FFFFFF"/>
        </w:rPr>
        <w:t xml:space="preserve"> 2022</w:t>
      </w:r>
      <w:bookmarkStart w:id="0" w:name="BM_______________________"/>
      <w:bookmarkEnd w:id="0"/>
    </w:p>
    <w:tbl>
      <w:tblPr>
        <w:tblW w:w="1091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7"/>
        <w:gridCol w:w="15"/>
        <w:gridCol w:w="1504"/>
        <w:gridCol w:w="2269"/>
        <w:gridCol w:w="586"/>
        <w:gridCol w:w="1062"/>
        <w:gridCol w:w="15"/>
        <w:gridCol w:w="511"/>
        <w:gridCol w:w="201"/>
        <w:gridCol w:w="456"/>
        <w:gridCol w:w="19"/>
        <w:gridCol w:w="1353"/>
        <w:gridCol w:w="182"/>
        <w:gridCol w:w="63"/>
        <w:gridCol w:w="1413"/>
        <w:gridCol w:w="10"/>
        <w:gridCol w:w="10"/>
        <w:gridCol w:w="15"/>
      </w:tblGrid>
      <w:tr w:rsidR="00F270CD" w14:paraId="5936C89E" w14:textId="77777777" w:rsidTr="000F1F2D">
        <w:trPr>
          <w:gridAfter w:val="2"/>
          <w:wAfter w:w="25" w:type="dxa"/>
          <w:cantSplit/>
          <w:trHeight w:val="886"/>
        </w:trPr>
        <w:tc>
          <w:tcPr>
            <w:tcW w:w="66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BA11423" w14:textId="77777777" w:rsidR="00F270CD" w:rsidRDefault="00F270CD">
            <w:pPr>
              <w:widowControl w:val="0"/>
              <w:ind w:right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DIRECTION DES SERVICES DEPARTEMENTAUX DE L’EDUCATION NATIONALE DES PYRÉNÉES ATLANTIQUES</w:t>
            </w:r>
            <w:r>
              <w:rPr>
                <w:b/>
                <w:bCs/>
              </w:rPr>
              <w:br/>
            </w:r>
            <w:hyperlink r:id="rId8" w:history="1">
              <w:r w:rsidRPr="00AB5342">
                <w:rPr>
                  <w:rStyle w:val="Lienhypertexte"/>
                </w:rPr>
                <w:t>http://webetab.ac-bordeaux.fr/Primaire/64/EPS64/</w:t>
              </w:r>
            </w:hyperlink>
            <w:r>
              <w:rPr>
                <w:b/>
                <w:bCs/>
              </w:rPr>
              <w:t xml:space="preserve"> </w:t>
            </w:r>
          </w:p>
        </w:tc>
        <w:tc>
          <w:tcPr>
            <w:tcW w:w="4223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D8E5A9A" w14:textId="77777777" w:rsidR="00F270CD" w:rsidRDefault="00F270CD">
            <w:pPr>
              <w:widowControl w:val="0"/>
              <w:ind w:right="15"/>
              <w:rPr>
                <w:b/>
                <w:bCs/>
                <w:sz w:val="22"/>
                <w:szCs w:val="22"/>
              </w:rPr>
            </w:pPr>
            <w:r w:rsidRPr="008459FA">
              <w:rPr>
                <w:b/>
                <w:bCs/>
                <w:u w:val="single"/>
              </w:rPr>
              <w:t>Circonscription</w:t>
            </w:r>
            <w:r>
              <w:rPr>
                <w:b/>
                <w:bCs/>
              </w:rPr>
              <w:t xml:space="preserve"> scolaire de : </w:t>
            </w:r>
          </w:p>
        </w:tc>
      </w:tr>
      <w:tr w:rsidR="00F270CD" w14:paraId="61DD11B9" w14:textId="77777777" w:rsidTr="000F1F2D">
        <w:trPr>
          <w:gridAfter w:val="3"/>
          <w:wAfter w:w="35" w:type="dxa"/>
          <w:cantSplit/>
          <w:trHeight w:val="922"/>
        </w:trPr>
        <w:tc>
          <w:tcPr>
            <w:tcW w:w="10876" w:type="dxa"/>
            <w:gridSpan w:val="15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BB4D36" w14:textId="77777777" w:rsidR="00A20055" w:rsidRDefault="00A20055">
            <w:pPr>
              <w:widowControl w:val="0"/>
              <w:ind w:right="15"/>
              <w:rPr>
                <w:b/>
                <w:bCs/>
                <w:sz w:val="22"/>
                <w:szCs w:val="22"/>
              </w:rPr>
            </w:pPr>
          </w:p>
          <w:p w14:paraId="1D8DD51B" w14:textId="77777777" w:rsidR="00F270CD" w:rsidRDefault="00F270CD">
            <w:pPr>
              <w:widowControl w:val="0"/>
              <w:ind w:right="1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DEMANDE D'AUTORISATION DE SORTIE SCOLAIRE AVEC NUITÉE(S) DES ÉCOLES PUBLIQUES</w:t>
            </w:r>
          </w:p>
          <w:p w14:paraId="65352108" w14:textId="77777777" w:rsidR="00025E5E" w:rsidRDefault="00025E5E">
            <w:pPr>
              <w:widowControl w:val="0"/>
              <w:ind w:right="15"/>
              <w:rPr>
                <w:b/>
                <w:bCs/>
                <w:sz w:val="18"/>
                <w:szCs w:val="18"/>
              </w:rPr>
            </w:pPr>
          </w:p>
          <w:p w14:paraId="424120E6" w14:textId="77777777" w:rsidR="00F270CD" w:rsidRDefault="00F270CD">
            <w:pPr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DANS LE DÉPARTEMENT 64 (envoi 5 semaines avant </w:t>
            </w:r>
            <w:r>
              <w:rPr>
                <w:b/>
                <w:bCs/>
                <w:sz w:val="18"/>
                <w:szCs w:val="18"/>
                <w:u w:val="single"/>
              </w:rPr>
              <w:t xml:space="preserve">en 2 </w:t>
            </w:r>
            <w:proofErr w:type="gramStart"/>
            <w:r>
              <w:rPr>
                <w:b/>
                <w:bCs/>
                <w:sz w:val="18"/>
                <w:szCs w:val="18"/>
                <w:u w:val="single"/>
              </w:rPr>
              <w:t>exemplaires</w:t>
            </w:r>
            <w:r>
              <w:rPr>
                <w:b/>
                <w:bCs/>
                <w:sz w:val="18"/>
                <w:szCs w:val="18"/>
              </w:rPr>
              <w:t xml:space="preserve">)   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                         </w:t>
            </w:r>
            <w:r>
              <w:rPr>
                <w:b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151B0">
              <w:rPr>
                <w:b/>
                <w:bCs/>
                <w:sz w:val="18"/>
                <w:szCs w:val="18"/>
                <w:shd w:val="clear" w:color="auto" w:fill="FFFFFF"/>
              </w:rPr>
            </w:r>
            <w:r w:rsidR="00A151B0">
              <w:rPr>
                <w:b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>
              <w:rPr>
                <w:b/>
                <w:bCs/>
                <w:sz w:val="18"/>
                <w:szCs w:val="18"/>
                <w:shd w:val="clear" w:color="auto" w:fill="FFFFFF"/>
              </w:rPr>
              <w:fldChar w:fldCharType="end"/>
            </w:r>
          </w:p>
          <w:p w14:paraId="5797EE19" w14:textId="77777777" w:rsidR="00F270CD" w:rsidRDefault="00F270CD">
            <w:pPr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HORS DÉPARTEMENT 64 EN FRANCE (envoi 8 semaines avant </w:t>
            </w:r>
            <w:r>
              <w:rPr>
                <w:b/>
                <w:bCs/>
                <w:sz w:val="18"/>
                <w:szCs w:val="18"/>
                <w:u w:val="single"/>
              </w:rPr>
              <w:t xml:space="preserve">en </w:t>
            </w:r>
            <w:r w:rsidR="00025E5E">
              <w:rPr>
                <w:b/>
                <w:bCs/>
                <w:sz w:val="18"/>
                <w:szCs w:val="18"/>
                <w:u w:val="single"/>
              </w:rPr>
              <w:t>2</w:t>
            </w:r>
            <w:r>
              <w:rPr>
                <w:b/>
                <w:bCs/>
                <w:sz w:val="18"/>
                <w:szCs w:val="18"/>
                <w:u w:val="single"/>
              </w:rPr>
              <w:t xml:space="preserve"> </w:t>
            </w:r>
            <w:proofErr w:type="gramStart"/>
            <w:r>
              <w:rPr>
                <w:b/>
                <w:bCs/>
                <w:sz w:val="18"/>
                <w:szCs w:val="18"/>
                <w:u w:val="single"/>
              </w:rPr>
              <w:t>exemplaires</w:t>
            </w:r>
            <w:r>
              <w:rPr>
                <w:b/>
                <w:bCs/>
                <w:sz w:val="18"/>
                <w:szCs w:val="18"/>
              </w:rPr>
              <w:t xml:space="preserve">)   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              </w:t>
            </w:r>
            <w:r>
              <w:rPr>
                <w:b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151B0">
              <w:rPr>
                <w:b/>
                <w:bCs/>
                <w:sz w:val="18"/>
                <w:szCs w:val="18"/>
                <w:shd w:val="clear" w:color="auto" w:fill="FFFFFF"/>
              </w:rPr>
            </w:r>
            <w:r w:rsidR="00A151B0">
              <w:rPr>
                <w:b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>
              <w:rPr>
                <w:b/>
                <w:bCs/>
                <w:sz w:val="18"/>
                <w:szCs w:val="18"/>
                <w:shd w:val="clear" w:color="auto" w:fill="FFFFFF"/>
              </w:rPr>
              <w:fldChar w:fldCharType="end"/>
            </w:r>
          </w:p>
          <w:p w14:paraId="7A96070D" w14:textId="77777777" w:rsidR="00F270CD" w:rsidRPr="00A20055" w:rsidRDefault="00F270CD">
            <w:pPr>
              <w:numPr>
                <w:ilvl w:val="0"/>
                <w:numId w:val="3"/>
              </w:numPr>
              <w:rPr>
                <w:i/>
                <w:iCs/>
              </w:rPr>
            </w:pPr>
            <w:r>
              <w:rPr>
                <w:b/>
                <w:bCs/>
                <w:sz w:val="18"/>
                <w:szCs w:val="18"/>
              </w:rPr>
              <w:t xml:space="preserve">HORS DÉPARTEMENT 64 A L’ETRANGER (envoi </w:t>
            </w:r>
            <w:r w:rsidR="00025E5E">
              <w:rPr>
                <w:b/>
                <w:bCs/>
                <w:sz w:val="18"/>
                <w:szCs w:val="18"/>
              </w:rPr>
              <w:t>8</w:t>
            </w:r>
            <w:r>
              <w:rPr>
                <w:b/>
                <w:bCs/>
                <w:sz w:val="18"/>
                <w:szCs w:val="18"/>
              </w:rPr>
              <w:t xml:space="preserve"> semaines avant </w:t>
            </w:r>
            <w:r>
              <w:rPr>
                <w:b/>
                <w:bCs/>
                <w:sz w:val="18"/>
                <w:szCs w:val="18"/>
                <w:u w:val="single"/>
              </w:rPr>
              <w:t xml:space="preserve">en 2 </w:t>
            </w:r>
            <w:proofErr w:type="gramStart"/>
            <w:r>
              <w:rPr>
                <w:b/>
                <w:bCs/>
                <w:sz w:val="18"/>
                <w:szCs w:val="18"/>
                <w:u w:val="single"/>
              </w:rPr>
              <w:t>exemplaires</w:t>
            </w:r>
            <w:r>
              <w:rPr>
                <w:b/>
                <w:bCs/>
                <w:sz w:val="18"/>
                <w:szCs w:val="18"/>
              </w:rPr>
              <w:t xml:space="preserve">)   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           </w:t>
            </w:r>
            <w:r>
              <w:rPr>
                <w:b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151B0">
              <w:rPr>
                <w:b/>
                <w:bCs/>
                <w:sz w:val="18"/>
                <w:szCs w:val="18"/>
                <w:shd w:val="clear" w:color="auto" w:fill="FFFFFF"/>
              </w:rPr>
            </w:r>
            <w:r w:rsidR="00A151B0">
              <w:rPr>
                <w:b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>
              <w:rPr>
                <w:b/>
                <w:bCs/>
                <w:sz w:val="18"/>
                <w:szCs w:val="18"/>
                <w:shd w:val="clear" w:color="auto" w:fill="FFFFFF"/>
              </w:rPr>
              <w:fldChar w:fldCharType="end"/>
            </w:r>
            <w:r>
              <w:rPr>
                <w:b/>
                <w:bCs/>
                <w:sz w:val="18"/>
                <w:szCs w:val="18"/>
              </w:rPr>
              <w:t xml:space="preserve">    </w:t>
            </w:r>
          </w:p>
          <w:p w14:paraId="689972FC" w14:textId="77777777" w:rsidR="00A20055" w:rsidRDefault="00A20055" w:rsidP="00A20055">
            <w:pPr>
              <w:ind w:left="720"/>
              <w:rPr>
                <w:i/>
                <w:iCs/>
              </w:rPr>
            </w:pPr>
          </w:p>
        </w:tc>
      </w:tr>
      <w:tr w:rsidR="00F270CD" w14:paraId="6EFFF496" w14:textId="77777777" w:rsidTr="000F1F2D">
        <w:trPr>
          <w:gridAfter w:val="1"/>
          <w:wAfter w:w="15" w:type="dxa"/>
          <w:cantSplit/>
          <w:trHeight w:val="447"/>
        </w:trPr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FDE0C9" w14:textId="77777777" w:rsidR="00F270CD" w:rsidRDefault="00F270CD">
            <w:pPr>
              <w:rPr>
                <w:i/>
              </w:rPr>
            </w:pPr>
            <w:r>
              <w:rPr>
                <w:i/>
                <w:iCs/>
              </w:rPr>
              <w:t>Textes</w:t>
            </w:r>
          </w:p>
        </w:tc>
        <w:tc>
          <w:tcPr>
            <w:tcW w:w="9669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A58584" w14:textId="77777777" w:rsidR="00F270CD" w:rsidRDefault="00F270CD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i/>
              </w:rPr>
              <w:t xml:space="preserve">BO </w:t>
            </w:r>
            <w:proofErr w:type="spellStart"/>
            <w:r>
              <w:rPr>
                <w:i/>
              </w:rPr>
              <w:t>hors série</w:t>
            </w:r>
            <w:proofErr w:type="spellEnd"/>
            <w:r>
              <w:rPr>
                <w:i/>
              </w:rPr>
              <w:t xml:space="preserve"> n° 7 du 23.09.1999 - circulaire n° 99-136 du 21.09.1999 (annexes 2 et 2 bis pages 23 et 24)</w:t>
            </w:r>
            <w:r>
              <w:br/>
            </w:r>
            <w:r>
              <w:rPr>
                <w:i/>
                <w:iCs/>
              </w:rPr>
              <w:t xml:space="preserve">BO </w:t>
            </w:r>
            <w:proofErr w:type="spellStart"/>
            <w:r>
              <w:rPr>
                <w:i/>
                <w:iCs/>
              </w:rPr>
              <w:t>hors série</w:t>
            </w:r>
            <w:proofErr w:type="spellEnd"/>
            <w:r>
              <w:rPr>
                <w:i/>
                <w:iCs/>
              </w:rPr>
              <w:t xml:space="preserve"> n°2 du 13.01.2005 - circulaire n°2005-001 du 5.01.2005</w:t>
            </w:r>
          </w:p>
        </w:tc>
      </w:tr>
      <w:tr w:rsidR="00F270CD" w14:paraId="3AC9B9AE" w14:textId="77777777" w:rsidTr="000F1F2D">
        <w:trPr>
          <w:gridAfter w:val="1"/>
          <w:wAfter w:w="15" w:type="dxa"/>
          <w:cantSplit/>
          <w:trHeight w:val="1306"/>
        </w:trPr>
        <w:tc>
          <w:tcPr>
            <w:tcW w:w="122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572450" w14:textId="77777777" w:rsidR="00F270CD" w:rsidRDefault="00F270CD">
            <w:pPr>
              <w:snapToGrid w:val="0"/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6618FAC9" w14:textId="77777777" w:rsidR="00F270CD" w:rsidRDefault="00F270C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BO </w:t>
            </w:r>
          </w:p>
          <w:p w14:paraId="6759D63F" w14:textId="77777777" w:rsidR="00F270CD" w:rsidRDefault="00F270CD">
            <w:pPr>
              <w:rPr>
                <w:i/>
                <w:iCs/>
                <w:sz w:val="16"/>
                <w:szCs w:val="16"/>
              </w:rPr>
            </w:pPr>
            <w:proofErr w:type="spellStart"/>
            <w:proofErr w:type="gramStart"/>
            <w:r>
              <w:rPr>
                <w:i/>
                <w:iCs/>
                <w:sz w:val="16"/>
                <w:szCs w:val="16"/>
              </w:rPr>
              <w:t>hors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série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</w:p>
          <w:p w14:paraId="7C7D17EF" w14:textId="77777777" w:rsidR="00F270CD" w:rsidRDefault="00F270CD">
            <w:proofErr w:type="gramStart"/>
            <w:r>
              <w:rPr>
                <w:i/>
                <w:iCs/>
                <w:sz w:val="16"/>
                <w:szCs w:val="16"/>
              </w:rPr>
              <w:t>n</w:t>
            </w:r>
            <w:proofErr w:type="gramEnd"/>
            <w:r>
              <w:rPr>
                <w:i/>
                <w:iCs/>
                <w:sz w:val="16"/>
                <w:szCs w:val="16"/>
              </w:rPr>
              <w:t>° 7</w:t>
            </w:r>
          </w:p>
          <w:p w14:paraId="660C1EFD" w14:textId="77777777" w:rsidR="00F270CD" w:rsidRDefault="00F270CD">
            <w:pPr>
              <w:pStyle w:val="Titre7"/>
              <w:jc w:val="center"/>
            </w:pPr>
          </w:p>
          <w:p w14:paraId="7A0DB0CA" w14:textId="77777777" w:rsidR="00F270CD" w:rsidRDefault="00F270CD">
            <w:pPr>
              <w:pStyle w:val="Titre7"/>
            </w:pPr>
            <w:r>
              <w:t xml:space="preserve">Page 13 </w:t>
            </w:r>
          </w:p>
          <w:p w14:paraId="7A443043" w14:textId="77777777" w:rsidR="00F270CD" w:rsidRDefault="00F270CD">
            <w:pPr>
              <w:pStyle w:val="Titre7"/>
              <w:rPr>
                <w:b/>
                <w:bCs/>
                <w:sz w:val="22"/>
                <w:szCs w:val="22"/>
              </w:rPr>
            </w:pPr>
            <w:r>
              <w:t>§ II.6</w:t>
            </w:r>
          </w:p>
        </w:tc>
        <w:tc>
          <w:tcPr>
            <w:tcW w:w="6638" w:type="dxa"/>
            <w:gridSpan w:val="10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FC7659" w14:textId="77777777" w:rsidR="00F270CD" w:rsidRPr="00617046" w:rsidRDefault="00F270CD">
            <w:r w:rsidRPr="00617046">
              <w:rPr>
                <w:b/>
                <w:bCs/>
              </w:rPr>
              <w:t>École</w:t>
            </w:r>
            <w:r w:rsidRPr="00617046">
              <w:t xml:space="preserve"> (</w:t>
            </w:r>
            <w:r w:rsidRPr="00617046">
              <w:rPr>
                <w:i/>
                <w:iCs/>
              </w:rPr>
              <w:t>nom et adresse complète) :</w:t>
            </w:r>
          </w:p>
          <w:p w14:paraId="0454FF7D" w14:textId="77777777" w:rsidR="00F270CD" w:rsidRPr="00617046" w:rsidRDefault="00F270CD">
            <w:pPr>
              <w:rPr>
                <w:b/>
                <w:bCs/>
              </w:rPr>
            </w:pPr>
          </w:p>
          <w:p w14:paraId="4BDA1901" w14:textId="77777777" w:rsidR="00F270CD" w:rsidRDefault="00F270CD">
            <w:pPr>
              <w:rPr>
                <w:b/>
                <w:bCs/>
              </w:rPr>
            </w:pPr>
          </w:p>
          <w:p w14:paraId="08FE16DB" w14:textId="77777777" w:rsidR="00617046" w:rsidRPr="00617046" w:rsidRDefault="00617046">
            <w:pPr>
              <w:rPr>
                <w:b/>
                <w:bCs/>
              </w:rPr>
            </w:pPr>
          </w:p>
          <w:p w14:paraId="16BF7AB8" w14:textId="77777777" w:rsidR="00A20055" w:rsidRPr="00617046" w:rsidRDefault="00A20055">
            <w:pPr>
              <w:rPr>
                <w:b/>
                <w:bCs/>
              </w:rPr>
            </w:pPr>
          </w:p>
          <w:p w14:paraId="4AD3B04C" w14:textId="77777777" w:rsidR="00F270CD" w:rsidRPr="00617046" w:rsidRDefault="00F270CD">
            <w:r w:rsidRPr="00617046">
              <w:rPr>
                <w:b/>
                <w:bCs/>
              </w:rPr>
              <w:t>Tél.</w:t>
            </w:r>
            <w:r w:rsidRPr="00617046">
              <w:t> :</w:t>
            </w:r>
            <w:r w:rsidRPr="00617046">
              <w:rPr>
                <w:shd w:val="clear" w:color="auto" w:fill="D9D9D9"/>
              </w:rPr>
              <w:t xml:space="preserve">             </w:t>
            </w:r>
            <w:r w:rsidRPr="00617046">
              <w:rPr>
                <w:shd w:val="clear" w:color="auto" w:fill="D9D9D9"/>
              </w:rPr>
              <w:br/>
            </w:r>
            <w:r w:rsidRPr="00617046">
              <w:rPr>
                <w:b/>
              </w:rPr>
              <w:t>Mél</w:t>
            </w:r>
            <w:r w:rsidRPr="00617046">
              <w:t xml:space="preserve"> :                           </w:t>
            </w:r>
            <w:r w:rsidR="00A029FC" w:rsidRPr="00617046">
              <w:t xml:space="preserve">              </w:t>
            </w:r>
            <w:r w:rsidRPr="00617046">
              <w:t xml:space="preserve"> </w:t>
            </w:r>
            <w:r w:rsidRPr="00617046">
              <w:rPr>
                <w:shd w:val="clear" w:color="auto" w:fill="FFFFFF"/>
              </w:rPr>
              <w:t xml:space="preserve">@ ac-bordeaux.fr               </w:t>
            </w:r>
          </w:p>
        </w:tc>
        <w:tc>
          <w:tcPr>
            <w:tcW w:w="303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1F2A14" w14:textId="77777777" w:rsidR="00F270CD" w:rsidRPr="00617046" w:rsidRDefault="00F270CD">
            <w:pPr>
              <w:pStyle w:val="Titre6"/>
              <w:jc w:val="left"/>
            </w:pPr>
            <w:r w:rsidRPr="00617046">
              <w:t xml:space="preserve">Séjour scolaire court  </w:t>
            </w:r>
            <w:r w:rsidRPr="00617046">
              <w:rPr>
                <w:b w:val="0"/>
                <w:bCs w:val="0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7046">
              <w:instrText xml:space="preserve"> FORMCHECKBOX </w:instrText>
            </w:r>
            <w:r w:rsidR="00A151B0">
              <w:rPr>
                <w:b w:val="0"/>
                <w:bCs w:val="0"/>
                <w:shd w:val="clear" w:color="auto" w:fill="FFFFFF"/>
              </w:rPr>
            </w:r>
            <w:r w:rsidR="00A151B0">
              <w:rPr>
                <w:b w:val="0"/>
                <w:bCs w:val="0"/>
                <w:shd w:val="clear" w:color="auto" w:fill="FFFFFF"/>
              </w:rPr>
              <w:fldChar w:fldCharType="separate"/>
            </w:r>
            <w:r w:rsidRPr="00617046">
              <w:rPr>
                <w:b w:val="0"/>
                <w:bCs w:val="0"/>
                <w:shd w:val="clear" w:color="auto" w:fill="FFFFFF"/>
              </w:rPr>
              <w:fldChar w:fldCharType="end"/>
            </w:r>
            <w:r w:rsidRPr="00617046">
              <w:t xml:space="preserve">  </w:t>
            </w:r>
          </w:p>
          <w:p w14:paraId="649E0C44" w14:textId="77777777" w:rsidR="00F270CD" w:rsidRPr="00617046" w:rsidRDefault="00F270CD">
            <w:r w:rsidRPr="00617046">
              <w:t>(</w:t>
            </w:r>
            <w:proofErr w:type="gramStart"/>
            <w:r w:rsidRPr="00617046">
              <w:t>moins</w:t>
            </w:r>
            <w:proofErr w:type="gramEnd"/>
            <w:r w:rsidRPr="00617046">
              <w:t xml:space="preserve"> de cinq jours)</w:t>
            </w:r>
          </w:p>
          <w:p w14:paraId="1E498617" w14:textId="77777777" w:rsidR="00F270CD" w:rsidRPr="00617046" w:rsidRDefault="00F270CD"/>
          <w:p w14:paraId="05A9DDBA" w14:textId="77777777" w:rsidR="00F270CD" w:rsidRPr="00617046" w:rsidRDefault="00F270CD">
            <w:r w:rsidRPr="00617046">
              <w:rPr>
                <w:b/>
                <w:bCs/>
              </w:rPr>
              <w:t xml:space="preserve">Classe de découvertes  </w:t>
            </w:r>
            <w:r w:rsidRPr="00617046">
              <w:rPr>
                <w:b/>
                <w:bCs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7046">
              <w:instrText xml:space="preserve"> FORMCHECKBOX </w:instrText>
            </w:r>
            <w:r w:rsidR="00A151B0">
              <w:rPr>
                <w:b/>
                <w:bCs/>
                <w:shd w:val="clear" w:color="auto" w:fill="FFFFFF"/>
              </w:rPr>
            </w:r>
            <w:r w:rsidR="00A151B0">
              <w:rPr>
                <w:b/>
                <w:bCs/>
                <w:shd w:val="clear" w:color="auto" w:fill="FFFFFF"/>
              </w:rPr>
              <w:fldChar w:fldCharType="separate"/>
            </w:r>
            <w:r w:rsidRPr="00617046">
              <w:rPr>
                <w:b/>
                <w:bCs/>
                <w:shd w:val="clear" w:color="auto" w:fill="FFFFFF"/>
              </w:rPr>
              <w:fldChar w:fldCharType="end"/>
            </w:r>
          </w:p>
          <w:p w14:paraId="60ABD2FA" w14:textId="77777777" w:rsidR="00F270CD" w:rsidRPr="00617046" w:rsidRDefault="00F270CD">
            <w:r w:rsidRPr="00617046">
              <w:t>(</w:t>
            </w:r>
            <w:proofErr w:type="gramStart"/>
            <w:r w:rsidRPr="00617046">
              <w:t>cinq</w:t>
            </w:r>
            <w:proofErr w:type="gramEnd"/>
            <w:r w:rsidRPr="00617046">
              <w:t xml:space="preserve"> jours et plus)</w:t>
            </w:r>
          </w:p>
        </w:tc>
      </w:tr>
      <w:tr w:rsidR="00F270CD" w14:paraId="37A5FCD9" w14:textId="77777777" w:rsidTr="000F1F2D">
        <w:trPr>
          <w:gridAfter w:val="1"/>
          <w:wAfter w:w="15" w:type="dxa"/>
          <w:cantSplit/>
          <w:trHeight w:val="328"/>
        </w:trPr>
        <w:tc>
          <w:tcPr>
            <w:tcW w:w="12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E52186" w14:textId="77777777" w:rsidR="00F270CD" w:rsidRDefault="00F270CD">
            <w:pPr>
              <w:snapToGrid w:val="0"/>
            </w:pPr>
          </w:p>
        </w:tc>
        <w:tc>
          <w:tcPr>
            <w:tcW w:w="9669" w:type="dxa"/>
            <w:gridSpan w:val="1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43FF4C" w14:textId="77777777" w:rsidR="00F270CD" w:rsidRPr="00617046" w:rsidRDefault="00F270CD">
            <w:pPr>
              <w:pStyle w:val="Titre6"/>
            </w:pPr>
            <w:r w:rsidRPr="00617046">
              <w:rPr>
                <w:b w:val="0"/>
                <w:bCs w:val="0"/>
              </w:rPr>
              <w:t xml:space="preserve">Classe : maternelle </w:t>
            </w:r>
            <w:r w:rsidRPr="00617046">
              <w:rPr>
                <w:b w:val="0"/>
                <w:bCs w:val="0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7046">
              <w:instrText xml:space="preserve"> FORMCHECKBOX </w:instrText>
            </w:r>
            <w:r w:rsidR="00A151B0">
              <w:rPr>
                <w:b w:val="0"/>
                <w:bCs w:val="0"/>
                <w:shd w:val="clear" w:color="auto" w:fill="FFFFFF"/>
              </w:rPr>
            </w:r>
            <w:r w:rsidR="00A151B0">
              <w:rPr>
                <w:b w:val="0"/>
                <w:bCs w:val="0"/>
                <w:shd w:val="clear" w:color="auto" w:fill="FFFFFF"/>
              </w:rPr>
              <w:fldChar w:fldCharType="separate"/>
            </w:r>
            <w:r w:rsidRPr="00617046">
              <w:rPr>
                <w:b w:val="0"/>
                <w:bCs w:val="0"/>
                <w:shd w:val="clear" w:color="auto" w:fill="FFFFFF"/>
              </w:rPr>
              <w:fldChar w:fldCharType="end"/>
            </w:r>
            <w:r w:rsidRPr="00617046">
              <w:rPr>
                <w:b w:val="0"/>
                <w:bCs w:val="0"/>
              </w:rPr>
              <w:t xml:space="preserve"> élémentaire </w:t>
            </w:r>
            <w:r w:rsidRPr="00617046">
              <w:rPr>
                <w:b w:val="0"/>
                <w:bCs w:val="0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7046">
              <w:instrText xml:space="preserve"> FORMCHECKBOX </w:instrText>
            </w:r>
            <w:r w:rsidR="00A151B0">
              <w:rPr>
                <w:b w:val="0"/>
                <w:bCs w:val="0"/>
                <w:shd w:val="clear" w:color="auto" w:fill="FFFFFF"/>
              </w:rPr>
            </w:r>
            <w:r w:rsidR="00A151B0">
              <w:rPr>
                <w:b w:val="0"/>
                <w:bCs w:val="0"/>
                <w:shd w:val="clear" w:color="auto" w:fill="FFFFFF"/>
              </w:rPr>
              <w:fldChar w:fldCharType="separate"/>
            </w:r>
            <w:r w:rsidRPr="00617046">
              <w:rPr>
                <w:b w:val="0"/>
                <w:bCs w:val="0"/>
                <w:shd w:val="clear" w:color="auto" w:fill="FFFFFF"/>
              </w:rPr>
              <w:fldChar w:fldCharType="end"/>
            </w:r>
            <w:r w:rsidRPr="00617046">
              <w:rPr>
                <w:b w:val="0"/>
                <w:bCs w:val="0"/>
              </w:rPr>
              <w:t xml:space="preserve">    </w:t>
            </w:r>
            <w:proofErr w:type="spellStart"/>
            <w:r w:rsidRPr="00617046">
              <w:rPr>
                <w:b w:val="0"/>
                <w:bCs w:val="0"/>
              </w:rPr>
              <w:t>élém</w:t>
            </w:r>
            <w:proofErr w:type="spellEnd"/>
            <w:r w:rsidRPr="00617046">
              <w:rPr>
                <w:b w:val="0"/>
                <w:bCs w:val="0"/>
              </w:rPr>
              <w:t xml:space="preserve">. </w:t>
            </w:r>
            <w:proofErr w:type="gramStart"/>
            <w:r w:rsidRPr="00617046">
              <w:rPr>
                <w:b w:val="0"/>
                <w:bCs w:val="0"/>
              </w:rPr>
              <w:t>avec</w:t>
            </w:r>
            <w:proofErr w:type="gramEnd"/>
            <w:r w:rsidRPr="00617046">
              <w:rPr>
                <w:b w:val="0"/>
                <w:bCs w:val="0"/>
              </w:rPr>
              <w:t xml:space="preserve"> section enfantine </w:t>
            </w:r>
            <w:r w:rsidRPr="00617046">
              <w:rPr>
                <w:b w:val="0"/>
                <w:bCs w:val="0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7046">
              <w:instrText xml:space="preserve"> FORMCHECKBOX </w:instrText>
            </w:r>
            <w:r w:rsidR="00A151B0">
              <w:rPr>
                <w:b w:val="0"/>
                <w:bCs w:val="0"/>
                <w:shd w:val="clear" w:color="auto" w:fill="FFFFFF"/>
              </w:rPr>
            </w:r>
            <w:r w:rsidR="00A151B0">
              <w:rPr>
                <w:b w:val="0"/>
                <w:bCs w:val="0"/>
                <w:shd w:val="clear" w:color="auto" w:fill="FFFFFF"/>
              </w:rPr>
              <w:fldChar w:fldCharType="separate"/>
            </w:r>
            <w:r w:rsidRPr="00617046">
              <w:rPr>
                <w:b w:val="0"/>
                <w:bCs w:val="0"/>
                <w:shd w:val="clear" w:color="auto" w:fill="FFFFFF"/>
              </w:rPr>
              <w:fldChar w:fldCharType="end"/>
            </w:r>
            <w:r w:rsidRPr="00617046">
              <w:rPr>
                <w:b w:val="0"/>
                <w:bCs w:val="0"/>
              </w:rPr>
              <w:t xml:space="preserve">  spécialisée </w:t>
            </w:r>
            <w:r w:rsidRPr="00617046">
              <w:rPr>
                <w:b w:val="0"/>
                <w:bCs w:val="0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7046">
              <w:instrText xml:space="preserve"> FORMCHECKBOX </w:instrText>
            </w:r>
            <w:r w:rsidR="00A151B0">
              <w:rPr>
                <w:b w:val="0"/>
                <w:bCs w:val="0"/>
                <w:shd w:val="clear" w:color="auto" w:fill="FFFFFF"/>
              </w:rPr>
            </w:r>
            <w:r w:rsidR="00A151B0">
              <w:rPr>
                <w:b w:val="0"/>
                <w:bCs w:val="0"/>
                <w:shd w:val="clear" w:color="auto" w:fill="FFFFFF"/>
              </w:rPr>
              <w:fldChar w:fldCharType="separate"/>
            </w:r>
            <w:r w:rsidRPr="00617046">
              <w:rPr>
                <w:b w:val="0"/>
                <w:bCs w:val="0"/>
                <w:shd w:val="clear" w:color="auto" w:fill="FFFFFF"/>
              </w:rPr>
              <w:fldChar w:fldCharType="end"/>
            </w:r>
          </w:p>
        </w:tc>
      </w:tr>
      <w:tr w:rsidR="00F270CD" w14:paraId="6FE2017E" w14:textId="77777777" w:rsidTr="000F1F2D">
        <w:trPr>
          <w:gridAfter w:val="1"/>
          <w:wAfter w:w="15" w:type="dxa"/>
          <w:cantSplit/>
          <w:trHeight w:val="498"/>
        </w:trPr>
        <w:tc>
          <w:tcPr>
            <w:tcW w:w="12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E1DC6F" w14:textId="77777777" w:rsidR="00F270CD" w:rsidRDefault="00F270CD">
            <w:pPr>
              <w:snapToGrid w:val="0"/>
              <w:rPr>
                <w:b/>
                <w:bCs/>
              </w:rPr>
            </w:pPr>
          </w:p>
        </w:tc>
        <w:tc>
          <w:tcPr>
            <w:tcW w:w="6619" w:type="dxa"/>
            <w:gridSpan w:val="9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D272BA" w14:textId="77777777" w:rsidR="00F270CD" w:rsidRPr="00617046" w:rsidRDefault="00F270CD">
            <w:pPr>
              <w:pStyle w:val="Titre6"/>
            </w:pPr>
            <w:r w:rsidRPr="00617046">
              <w:t>Nom et prénom des enseignants</w:t>
            </w:r>
          </w:p>
          <w:p w14:paraId="488832B2" w14:textId="77777777" w:rsidR="00F270CD" w:rsidRPr="00617046" w:rsidRDefault="00F270CD">
            <w:pPr>
              <w:jc w:val="center"/>
            </w:pPr>
            <w:r w:rsidRPr="00617046">
              <w:t>Souligner le nom de celui qui assure la coordination du projet</w:t>
            </w:r>
          </w:p>
        </w:tc>
        <w:tc>
          <w:tcPr>
            <w:tcW w:w="155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0DAA83" w14:textId="77777777" w:rsidR="00F270CD" w:rsidRPr="00617046" w:rsidRDefault="00F270CD">
            <w:pPr>
              <w:pStyle w:val="Titre6"/>
            </w:pPr>
            <w:r w:rsidRPr="00617046">
              <w:t xml:space="preserve">Niveau de </w:t>
            </w:r>
          </w:p>
          <w:p w14:paraId="235320E2" w14:textId="77777777" w:rsidR="00F270CD" w:rsidRPr="00617046" w:rsidRDefault="00F270CD">
            <w:pPr>
              <w:pStyle w:val="Titre6"/>
            </w:pPr>
            <w:r w:rsidRPr="00617046">
              <w:t>Classe(s)</w:t>
            </w:r>
          </w:p>
        </w:tc>
        <w:tc>
          <w:tcPr>
            <w:tcW w:w="149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2147E8" w14:textId="77777777" w:rsidR="00F270CD" w:rsidRPr="00617046" w:rsidRDefault="00F270CD">
            <w:pPr>
              <w:pStyle w:val="Titre6"/>
            </w:pPr>
            <w:r w:rsidRPr="00617046">
              <w:t>Élèves</w:t>
            </w:r>
          </w:p>
          <w:p w14:paraId="62D065E6" w14:textId="77777777" w:rsidR="00F270CD" w:rsidRPr="00617046" w:rsidRDefault="00F270CD">
            <w:pPr>
              <w:pStyle w:val="Titre6"/>
            </w:pPr>
            <w:r w:rsidRPr="00617046">
              <w:t>Participants</w:t>
            </w:r>
          </w:p>
        </w:tc>
      </w:tr>
      <w:tr w:rsidR="00F270CD" w14:paraId="52CDD609" w14:textId="77777777" w:rsidTr="000F1F2D">
        <w:trPr>
          <w:gridAfter w:val="1"/>
          <w:wAfter w:w="15" w:type="dxa"/>
          <w:cantSplit/>
          <w:trHeight w:val="729"/>
        </w:trPr>
        <w:tc>
          <w:tcPr>
            <w:tcW w:w="1227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02FEA" w14:textId="77777777" w:rsidR="00F270CD" w:rsidRDefault="00F270CD">
            <w:pPr>
              <w:snapToGrid w:val="0"/>
              <w:rPr>
                <w:b/>
                <w:bCs/>
              </w:rPr>
            </w:pPr>
          </w:p>
        </w:tc>
        <w:tc>
          <w:tcPr>
            <w:tcW w:w="6619" w:type="dxa"/>
            <w:gridSpan w:val="9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11B08A4" w14:textId="77777777" w:rsidR="00F270CD" w:rsidRPr="00617046" w:rsidRDefault="00F270CD"/>
        </w:tc>
        <w:tc>
          <w:tcPr>
            <w:tcW w:w="1554" w:type="dxa"/>
            <w:gridSpan w:val="3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5272CE2" w14:textId="77777777" w:rsidR="00F270CD" w:rsidRPr="00617046" w:rsidRDefault="00F270CD">
            <w:pPr>
              <w:pStyle w:val="Titre6"/>
              <w:jc w:val="left"/>
            </w:pPr>
          </w:p>
        </w:tc>
        <w:tc>
          <w:tcPr>
            <w:tcW w:w="1496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AF1A182" w14:textId="77777777" w:rsidR="00F270CD" w:rsidRPr="00617046" w:rsidRDefault="00F270CD">
            <w:pPr>
              <w:pStyle w:val="Titre6"/>
              <w:rPr>
                <w:i/>
                <w:iCs/>
              </w:rPr>
            </w:pPr>
          </w:p>
        </w:tc>
      </w:tr>
      <w:tr w:rsidR="00F270CD" w14:paraId="746474B9" w14:textId="77777777" w:rsidTr="000F1F2D">
        <w:trPr>
          <w:gridAfter w:val="1"/>
          <w:wAfter w:w="15" w:type="dxa"/>
          <w:cantSplit/>
          <w:trHeight w:val="754"/>
        </w:trPr>
        <w:tc>
          <w:tcPr>
            <w:tcW w:w="12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9900FE" w14:textId="77777777" w:rsidR="00F270CD" w:rsidRDefault="00F270C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B.O </w:t>
            </w:r>
            <w:proofErr w:type="gramStart"/>
            <w:r>
              <w:rPr>
                <w:i/>
                <w:iCs/>
                <w:sz w:val="16"/>
                <w:szCs w:val="16"/>
              </w:rPr>
              <w:t>H.S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n°7</w:t>
            </w:r>
          </w:p>
          <w:p w14:paraId="31C7F56E" w14:textId="77777777" w:rsidR="00F270CD" w:rsidRDefault="00F270CD">
            <w:r>
              <w:rPr>
                <w:i/>
                <w:iCs/>
                <w:sz w:val="16"/>
                <w:szCs w:val="16"/>
              </w:rPr>
              <w:t>Pages 6 et 7</w:t>
            </w:r>
          </w:p>
          <w:p w14:paraId="5F1F38AD" w14:textId="77777777" w:rsidR="00F270CD" w:rsidRDefault="00F270CD">
            <w:pPr>
              <w:pStyle w:val="Titre7"/>
            </w:pPr>
            <w:r>
              <w:rPr>
                <w:i w:val="0"/>
                <w:iCs w:val="0"/>
              </w:rPr>
              <w:t>§ II.1.2</w:t>
            </w:r>
          </w:p>
        </w:tc>
        <w:tc>
          <w:tcPr>
            <w:tcW w:w="9669" w:type="dxa"/>
            <w:gridSpan w:val="1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CE3C22" w14:textId="77777777" w:rsidR="00F270CD" w:rsidRPr="00617046" w:rsidRDefault="00F270CD">
            <w:pPr>
              <w:numPr>
                <w:ilvl w:val="0"/>
                <w:numId w:val="2"/>
              </w:numPr>
            </w:pPr>
            <w:r w:rsidRPr="00617046">
              <w:t xml:space="preserve">Nombre d’élèves ne participant pas à la sortie : </w:t>
            </w:r>
            <w:r w:rsidR="000F1F2D" w:rsidRPr="00617046">
              <w:t xml:space="preserve"> </w:t>
            </w:r>
          </w:p>
          <w:p w14:paraId="41E5C4C9" w14:textId="77777777" w:rsidR="00F270CD" w:rsidRPr="00617046" w:rsidRDefault="00F270CD">
            <w:pPr>
              <w:numPr>
                <w:ilvl w:val="0"/>
                <w:numId w:val="2"/>
              </w:numPr>
              <w:rPr>
                <w:shd w:val="clear" w:color="auto" w:fill="FFFFFF"/>
              </w:rPr>
            </w:pPr>
            <w:r w:rsidRPr="00617046">
              <w:t xml:space="preserve">Motif(s) du maintien à l’école :       </w:t>
            </w:r>
            <w:r w:rsidRPr="00617046">
              <w:rPr>
                <w:shd w:val="clear" w:color="auto" w:fill="FFFFFF"/>
              </w:rPr>
              <w:fldChar w:fldCharType="begin"/>
            </w:r>
            <w:r w:rsidRPr="00617046">
              <w:rPr>
                <w:shd w:val="clear" w:color="auto" w:fill="FFFFFF"/>
              </w:rPr>
              <w:instrText xml:space="preserve"> FILLIN "Texte1"</w:instrText>
            </w:r>
            <w:r w:rsidRPr="00617046">
              <w:rPr>
                <w:shd w:val="clear" w:color="auto" w:fill="FFFFFF"/>
              </w:rPr>
              <w:fldChar w:fldCharType="separate"/>
            </w:r>
            <w:r w:rsidRPr="00617046">
              <w:rPr>
                <w:shd w:val="clear" w:color="auto" w:fill="FFFFFF"/>
              </w:rPr>
              <w:t>     </w:t>
            </w:r>
            <w:r w:rsidRPr="00617046">
              <w:rPr>
                <w:shd w:val="clear" w:color="auto" w:fill="FFFFFF"/>
              </w:rPr>
              <w:fldChar w:fldCharType="end"/>
            </w:r>
          </w:p>
          <w:p w14:paraId="26BB2418" w14:textId="77777777" w:rsidR="00F270CD" w:rsidRPr="00617046" w:rsidRDefault="00F270CD">
            <w:pPr>
              <w:rPr>
                <w:b/>
                <w:bCs/>
              </w:rPr>
            </w:pPr>
            <w:r w:rsidRPr="00617046">
              <w:rPr>
                <w:shd w:val="clear" w:color="auto" w:fill="FFFFFF"/>
              </w:rPr>
              <w:t>-     On joindra en annexe la liste des activités qui leur sont proposées notamment en lien avec le projet.</w:t>
            </w:r>
          </w:p>
        </w:tc>
      </w:tr>
      <w:tr w:rsidR="00F270CD" w14:paraId="1A54542D" w14:textId="77777777" w:rsidTr="000F1F2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5" w:type="dxa"/>
          <w:cantSplit/>
          <w:trHeight w:val="252"/>
        </w:trPr>
        <w:tc>
          <w:tcPr>
            <w:tcW w:w="1089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14:paraId="4CDECC66" w14:textId="77777777" w:rsidR="00F270CD" w:rsidRPr="00617046" w:rsidRDefault="00F270CD">
            <w:pPr>
              <w:pStyle w:val="En-tte"/>
              <w:spacing w:line="100" w:lineRule="atLeast"/>
              <w:jc w:val="center"/>
            </w:pPr>
            <w:r w:rsidRPr="00617046">
              <w:rPr>
                <w:b/>
                <w:bCs/>
              </w:rPr>
              <w:t>ORGANISATION DU VOYAGE</w:t>
            </w:r>
          </w:p>
        </w:tc>
      </w:tr>
      <w:tr w:rsidR="00F270CD" w14:paraId="51A29470" w14:textId="77777777" w:rsidTr="000F1F2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5" w:type="dxa"/>
          <w:cantSplit/>
          <w:trHeight w:val="266"/>
        </w:trPr>
        <w:tc>
          <w:tcPr>
            <w:tcW w:w="501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2E0423" w14:textId="77777777" w:rsidR="00F270CD" w:rsidRPr="00617046" w:rsidRDefault="00F270CD">
            <w:pPr>
              <w:pStyle w:val="Titredetableau"/>
              <w:spacing w:line="100" w:lineRule="atLeast"/>
              <w:ind w:left="-269"/>
              <w:rPr>
                <w:i w:val="0"/>
                <w:iCs w:val="0"/>
              </w:rPr>
            </w:pPr>
            <w:r w:rsidRPr="00617046">
              <w:rPr>
                <w:i w:val="0"/>
                <w:iCs w:val="0"/>
              </w:rPr>
              <w:t>ALLER</w:t>
            </w:r>
          </w:p>
        </w:tc>
        <w:tc>
          <w:tcPr>
            <w:tcW w:w="4448" w:type="dxa"/>
            <w:gridSpan w:val="10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61789F" w14:textId="77777777" w:rsidR="00F270CD" w:rsidRPr="00617046" w:rsidRDefault="00F270CD">
            <w:pPr>
              <w:pStyle w:val="Titredetableau"/>
              <w:rPr>
                <w:i w:val="0"/>
                <w:iCs w:val="0"/>
              </w:rPr>
            </w:pPr>
            <w:r w:rsidRPr="00617046">
              <w:rPr>
                <w:i w:val="0"/>
                <w:iCs w:val="0"/>
              </w:rPr>
              <w:t>RETOUR</w:t>
            </w:r>
          </w:p>
        </w:tc>
        <w:tc>
          <w:tcPr>
            <w:tcW w:w="1433" w:type="dxa"/>
            <w:gridSpan w:val="3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5D57A8" w14:textId="77777777" w:rsidR="00F270CD" w:rsidRPr="00617046" w:rsidRDefault="00F270CD">
            <w:pPr>
              <w:pStyle w:val="Titredetableau"/>
              <w:rPr>
                <w:i w:val="0"/>
                <w:iCs w:val="0"/>
              </w:rPr>
            </w:pPr>
            <w:r w:rsidRPr="00617046">
              <w:rPr>
                <w:i w:val="0"/>
                <w:iCs w:val="0"/>
              </w:rPr>
              <w:t>Nombre de nuitées :</w:t>
            </w:r>
          </w:p>
          <w:p w14:paraId="25F8B774" w14:textId="77777777" w:rsidR="00F270CD" w:rsidRPr="00617046" w:rsidRDefault="00F270CD">
            <w:pPr>
              <w:pStyle w:val="Titredetableau"/>
              <w:rPr>
                <w:b w:val="0"/>
                <w:bCs w:val="0"/>
                <w:i w:val="0"/>
                <w:iCs w:val="0"/>
              </w:rPr>
            </w:pPr>
          </w:p>
        </w:tc>
      </w:tr>
      <w:tr w:rsidR="00F270CD" w14:paraId="496BCF8D" w14:textId="77777777" w:rsidTr="000F1F2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5" w:type="dxa"/>
          <w:cantSplit/>
          <w:trHeight w:val="556"/>
        </w:trPr>
        <w:tc>
          <w:tcPr>
            <w:tcW w:w="501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256879" w14:textId="77777777" w:rsidR="00F270CD" w:rsidRPr="00617046" w:rsidRDefault="00F270CD">
            <w:pPr>
              <w:pStyle w:val="Titredetableau"/>
              <w:jc w:val="left"/>
              <w:rPr>
                <w:b w:val="0"/>
                <w:bCs w:val="0"/>
                <w:i w:val="0"/>
                <w:iCs w:val="0"/>
              </w:rPr>
            </w:pPr>
            <w:r w:rsidRPr="00617046">
              <w:rPr>
                <w:b w:val="0"/>
                <w:bCs w:val="0"/>
                <w:i w:val="0"/>
                <w:iCs w:val="0"/>
              </w:rPr>
              <w:t xml:space="preserve">Ville de départ : </w:t>
            </w:r>
          </w:p>
          <w:p w14:paraId="6725D75A" w14:textId="77777777" w:rsidR="00F270CD" w:rsidRPr="00617046" w:rsidRDefault="00F270CD">
            <w:pPr>
              <w:pStyle w:val="Titredetableau"/>
              <w:jc w:val="left"/>
              <w:rPr>
                <w:b w:val="0"/>
                <w:bCs w:val="0"/>
                <w:i w:val="0"/>
                <w:iCs w:val="0"/>
              </w:rPr>
            </w:pPr>
            <w:r w:rsidRPr="00617046">
              <w:rPr>
                <w:b w:val="0"/>
                <w:bCs w:val="0"/>
                <w:i w:val="0"/>
                <w:iCs w:val="0"/>
              </w:rPr>
              <w:t xml:space="preserve">Ville d'arrivée : </w:t>
            </w:r>
          </w:p>
        </w:tc>
        <w:tc>
          <w:tcPr>
            <w:tcW w:w="4448" w:type="dxa"/>
            <w:gridSpan w:val="10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1C37907" w14:textId="77777777" w:rsidR="00F270CD" w:rsidRPr="00617046" w:rsidRDefault="00F270CD">
            <w:pPr>
              <w:pStyle w:val="Titredetableau"/>
              <w:jc w:val="left"/>
              <w:rPr>
                <w:b w:val="0"/>
                <w:bCs w:val="0"/>
                <w:i w:val="0"/>
                <w:iCs w:val="0"/>
              </w:rPr>
            </w:pPr>
            <w:r w:rsidRPr="00617046">
              <w:rPr>
                <w:b w:val="0"/>
                <w:bCs w:val="0"/>
                <w:i w:val="0"/>
                <w:iCs w:val="0"/>
              </w:rPr>
              <w:t xml:space="preserve">Ville de départ : </w:t>
            </w:r>
          </w:p>
          <w:p w14:paraId="3306D983" w14:textId="77777777" w:rsidR="00F270CD" w:rsidRPr="00617046" w:rsidRDefault="00F270CD">
            <w:pPr>
              <w:pStyle w:val="Titredetableau"/>
              <w:jc w:val="left"/>
              <w:rPr>
                <w:b w:val="0"/>
                <w:i w:val="0"/>
              </w:rPr>
            </w:pPr>
            <w:r w:rsidRPr="00617046">
              <w:rPr>
                <w:b w:val="0"/>
                <w:bCs w:val="0"/>
                <w:i w:val="0"/>
                <w:iCs w:val="0"/>
              </w:rPr>
              <w:t xml:space="preserve">Ville d'arrivée : </w:t>
            </w:r>
          </w:p>
        </w:tc>
        <w:tc>
          <w:tcPr>
            <w:tcW w:w="1433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28D33382" w14:textId="77777777" w:rsidR="00F270CD" w:rsidRPr="00617046" w:rsidRDefault="00F270CD">
            <w:pPr>
              <w:pStyle w:val="Titredetableau"/>
              <w:snapToGrid w:val="0"/>
              <w:rPr>
                <w:b w:val="0"/>
                <w:i w:val="0"/>
              </w:rPr>
            </w:pPr>
          </w:p>
        </w:tc>
      </w:tr>
      <w:tr w:rsidR="00F270CD" w14:paraId="2F04C415" w14:textId="77777777" w:rsidTr="000F1F2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5" w:type="dxa"/>
          <w:cantSplit/>
          <w:trHeight w:val="1097"/>
        </w:trPr>
        <w:tc>
          <w:tcPr>
            <w:tcW w:w="27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063F72" w14:textId="77777777" w:rsidR="00F270CD" w:rsidRPr="00617046" w:rsidRDefault="00F270CD">
            <w:pPr>
              <w:pStyle w:val="Contenudetableau"/>
            </w:pPr>
            <w:r w:rsidRPr="00617046">
              <w:t>Date de départ :</w:t>
            </w:r>
          </w:p>
          <w:p w14:paraId="32BCCF7B" w14:textId="77777777" w:rsidR="00F270CD" w:rsidRPr="00617046" w:rsidRDefault="00F270CD">
            <w:pPr>
              <w:pStyle w:val="Contenudetableau"/>
            </w:pPr>
            <w:r w:rsidRPr="00617046">
              <w:t xml:space="preserve"> </w:t>
            </w:r>
          </w:p>
          <w:p w14:paraId="10707E13" w14:textId="77777777" w:rsidR="00F270CD" w:rsidRPr="00617046" w:rsidRDefault="00F270CD">
            <w:pPr>
              <w:pStyle w:val="Contenudetableau"/>
            </w:pPr>
            <w:r w:rsidRPr="00617046">
              <w:t>Date d'arrivée :</w:t>
            </w:r>
          </w:p>
          <w:p w14:paraId="46A150F4" w14:textId="77777777" w:rsidR="00F270CD" w:rsidRPr="00617046" w:rsidRDefault="00F270CD">
            <w:pPr>
              <w:pStyle w:val="Contenudetableau"/>
            </w:pPr>
            <w:r w:rsidRPr="00617046">
              <w:t xml:space="preserve"> 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AB875E" w14:textId="77777777" w:rsidR="00F270CD" w:rsidRPr="00617046" w:rsidRDefault="00F270CD">
            <w:pPr>
              <w:pStyle w:val="Contenudetableau"/>
            </w:pPr>
            <w:r w:rsidRPr="00617046">
              <w:t xml:space="preserve">Heure de départ : </w:t>
            </w:r>
          </w:p>
          <w:p w14:paraId="1074FC1D" w14:textId="77777777" w:rsidR="00F270CD" w:rsidRPr="00617046" w:rsidRDefault="00F270CD">
            <w:pPr>
              <w:pStyle w:val="Contenudetableau"/>
              <w:jc w:val="left"/>
            </w:pPr>
          </w:p>
          <w:p w14:paraId="72F8ABA4" w14:textId="77777777" w:rsidR="00F270CD" w:rsidRPr="00617046" w:rsidRDefault="00F270CD">
            <w:pPr>
              <w:pStyle w:val="Contenudetableau"/>
              <w:jc w:val="left"/>
            </w:pPr>
            <w:r w:rsidRPr="00617046">
              <w:t>Heure d'arrivée :</w:t>
            </w:r>
            <w:r w:rsidRPr="00617046">
              <w:br/>
            </w:r>
          </w:p>
        </w:tc>
        <w:tc>
          <w:tcPr>
            <w:tcW w:w="2174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DD9AE1" w14:textId="77777777" w:rsidR="00F270CD" w:rsidRPr="00617046" w:rsidRDefault="00F270CD">
            <w:pPr>
              <w:pStyle w:val="Contenudetableau"/>
            </w:pPr>
            <w:r w:rsidRPr="00617046">
              <w:t>Date de départ :</w:t>
            </w:r>
          </w:p>
          <w:p w14:paraId="788B7D94" w14:textId="77777777" w:rsidR="00F270CD" w:rsidRPr="00617046" w:rsidRDefault="00F270CD">
            <w:pPr>
              <w:pStyle w:val="Contenudetableau"/>
              <w:jc w:val="left"/>
            </w:pPr>
          </w:p>
          <w:p w14:paraId="1A5DA0C9" w14:textId="77777777" w:rsidR="00F270CD" w:rsidRPr="00617046" w:rsidRDefault="00F270CD">
            <w:pPr>
              <w:pStyle w:val="Contenudetableau"/>
              <w:jc w:val="left"/>
            </w:pPr>
            <w:r w:rsidRPr="00617046">
              <w:t>Date d'arrivée :</w:t>
            </w:r>
            <w:r w:rsidRPr="00617046">
              <w:br/>
            </w:r>
          </w:p>
        </w:tc>
        <w:tc>
          <w:tcPr>
            <w:tcW w:w="2274" w:type="dxa"/>
            <w:gridSpan w:val="6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EE08FA" w14:textId="77777777" w:rsidR="00F270CD" w:rsidRPr="00617046" w:rsidRDefault="00F270CD">
            <w:pPr>
              <w:pStyle w:val="Contenudetableau"/>
            </w:pPr>
            <w:r w:rsidRPr="00617046">
              <w:t xml:space="preserve">Heure de départ : </w:t>
            </w:r>
          </w:p>
          <w:p w14:paraId="0ADB1D04" w14:textId="77777777" w:rsidR="00F270CD" w:rsidRPr="00617046" w:rsidRDefault="00F270CD">
            <w:pPr>
              <w:pStyle w:val="Contenudetableau"/>
              <w:jc w:val="left"/>
            </w:pPr>
          </w:p>
          <w:p w14:paraId="12F4CCCA" w14:textId="77777777" w:rsidR="00F270CD" w:rsidRPr="00617046" w:rsidRDefault="00F270CD">
            <w:pPr>
              <w:pStyle w:val="Contenudetableau"/>
              <w:jc w:val="left"/>
            </w:pPr>
            <w:r w:rsidRPr="00617046">
              <w:t>Heure d'arrivée :</w:t>
            </w:r>
            <w:r w:rsidRPr="00617046">
              <w:br/>
            </w:r>
          </w:p>
        </w:tc>
        <w:tc>
          <w:tcPr>
            <w:tcW w:w="1433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54612CE9" w14:textId="77777777" w:rsidR="00F270CD" w:rsidRPr="00617046" w:rsidRDefault="00F270CD">
            <w:pPr>
              <w:snapToGrid w:val="0"/>
            </w:pPr>
          </w:p>
        </w:tc>
      </w:tr>
      <w:tr w:rsidR="00F270CD" w14:paraId="184FB9A6" w14:textId="77777777" w:rsidTr="000F1F2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5" w:type="dxa"/>
          <w:cantSplit/>
          <w:trHeight w:val="439"/>
        </w:trPr>
        <w:tc>
          <w:tcPr>
            <w:tcW w:w="501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E32082" w14:textId="77777777" w:rsidR="00F270CD" w:rsidRPr="00617046" w:rsidRDefault="00F270CD">
            <w:pPr>
              <w:pStyle w:val="Contenudetableau"/>
              <w:jc w:val="left"/>
            </w:pPr>
            <w:r w:rsidRPr="00617046">
              <w:t>Itinéraire détaillé :</w:t>
            </w:r>
          </w:p>
        </w:tc>
        <w:tc>
          <w:tcPr>
            <w:tcW w:w="4448" w:type="dxa"/>
            <w:gridSpan w:val="10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6314FB" w14:textId="77777777" w:rsidR="00F270CD" w:rsidRPr="00617046" w:rsidRDefault="00F270CD">
            <w:pPr>
              <w:pStyle w:val="Contenudetableau"/>
              <w:jc w:val="left"/>
            </w:pPr>
            <w:r w:rsidRPr="00617046">
              <w:t>Itinéraire détaillé :</w:t>
            </w:r>
          </w:p>
        </w:tc>
        <w:tc>
          <w:tcPr>
            <w:tcW w:w="1433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28E7C2" w14:textId="77777777" w:rsidR="00F270CD" w:rsidRPr="00617046" w:rsidRDefault="00F270CD">
            <w:pPr>
              <w:snapToGrid w:val="0"/>
            </w:pPr>
          </w:p>
        </w:tc>
      </w:tr>
      <w:tr w:rsidR="00F270CD" w14:paraId="03FE9BC6" w14:textId="77777777" w:rsidTr="000F1F2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5" w:type="dxa"/>
          <w:cantSplit/>
          <w:trHeight w:val="205"/>
        </w:trPr>
        <w:tc>
          <w:tcPr>
            <w:tcW w:w="1089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4591C350" w14:textId="77777777" w:rsidR="00F270CD" w:rsidRPr="00617046" w:rsidRDefault="00F270CD">
            <w:pPr>
              <w:jc w:val="center"/>
              <w:rPr>
                <w:i/>
                <w:iCs/>
              </w:rPr>
            </w:pPr>
            <w:r w:rsidRPr="00617046">
              <w:rPr>
                <w:b/>
                <w:bCs/>
              </w:rPr>
              <w:t>LIEU(X) D’HÉBERGEMENT</w:t>
            </w:r>
          </w:p>
        </w:tc>
      </w:tr>
      <w:tr w:rsidR="00F270CD" w14:paraId="1F378135" w14:textId="77777777" w:rsidTr="000F1F2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5" w:type="dxa"/>
          <w:cantSplit/>
          <w:trHeight w:val="392"/>
        </w:trPr>
        <w:tc>
          <w:tcPr>
            <w:tcW w:w="122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59AAA7E3" w14:textId="77777777" w:rsidR="00F270CD" w:rsidRDefault="00F270CD">
            <w:pPr>
              <w:snapToGrid w:val="0"/>
              <w:rPr>
                <w:i/>
                <w:iCs/>
                <w:sz w:val="12"/>
                <w:szCs w:val="12"/>
              </w:rPr>
            </w:pPr>
          </w:p>
          <w:p w14:paraId="02F788B5" w14:textId="77777777" w:rsidR="00F270CD" w:rsidRDefault="00F270CD">
            <w:pPr>
              <w:rPr>
                <w:i/>
                <w:iCs/>
                <w:sz w:val="12"/>
                <w:szCs w:val="12"/>
              </w:rPr>
            </w:pPr>
          </w:p>
          <w:p w14:paraId="6D44480A" w14:textId="77777777" w:rsidR="00F270CD" w:rsidRDefault="00F270CD">
            <w:pPr>
              <w:rPr>
                <w:i/>
                <w:iCs/>
                <w:sz w:val="12"/>
                <w:szCs w:val="12"/>
              </w:rPr>
            </w:pPr>
          </w:p>
          <w:p w14:paraId="6F8CA1FE" w14:textId="77777777" w:rsidR="00F270CD" w:rsidRDefault="00F270C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B.O </w:t>
            </w:r>
            <w:proofErr w:type="gramStart"/>
            <w:r>
              <w:rPr>
                <w:i/>
                <w:iCs/>
                <w:sz w:val="16"/>
                <w:szCs w:val="16"/>
              </w:rPr>
              <w:t>H.S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n°7</w:t>
            </w:r>
          </w:p>
          <w:p w14:paraId="012F6F82" w14:textId="77777777" w:rsidR="00F270CD" w:rsidRDefault="00F270CD">
            <w:pPr>
              <w:rPr>
                <w:b/>
                <w:bCs/>
              </w:rPr>
            </w:pPr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gramStart"/>
            <w:r>
              <w:rPr>
                <w:i/>
                <w:iCs/>
                <w:sz w:val="16"/>
                <w:szCs w:val="16"/>
              </w:rPr>
              <w:t>page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8 </w:t>
            </w:r>
          </w:p>
        </w:tc>
        <w:tc>
          <w:tcPr>
            <w:tcW w:w="43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D586CD" w14:textId="77777777" w:rsidR="000F1F2D" w:rsidRPr="00617046" w:rsidRDefault="000F1F2D">
            <w:pPr>
              <w:jc w:val="center"/>
              <w:rPr>
                <w:b/>
                <w:bCs/>
              </w:rPr>
            </w:pPr>
          </w:p>
          <w:p w14:paraId="01A11F46" w14:textId="77777777" w:rsidR="00F270CD" w:rsidRPr="00617046" w:rsidRDefault="00F270CD">
            <w:pPr>
              <w:jc w:val="center"/>
              <w:rPr>
                <w:b/>
                <w:bCs/>
              </w:rPr>
            </w:pPr>
            <w:r w:rsidRPr="00617046">
              <w:rPr>
                <w:b/>
                <w:bCs/>
              </w:rPr>
              <w:t xml:space="preserve">Nom de la structure </w:t>
            </w:r>
            <w:r w:rsidRPr="00617046">
              <w:rPr>
                <w:b/>
                <w:bCs/>
              </w:rPr>
              <w:br/>
              <w:t xml:space="preserve">Adresse précise </w:t>
            </w:r>
          </w:p>
        </w:tc>
        <w:tc>
          <w:tcPr>
            <w:tcW w:w="17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397345" w14:textId="77777777" w:rsidR="000F1F2D" w:rsidRPr="00617046" w:rsidRDefault="000F1F2D" w:rsidP="000F1F2D">
            <w:pPr>
              <w:jc w:val="center"/>
              <w:rPr>
                <w:b/>
                <w:bCs/>
              </w:rPr>
            </w:pPr>
          </w:p>
          <w:p w14:paraId="4007EE0E" w14:textId="77777777" w:rsidR="00F270CD" w:rsidRPr="00617046" w:rsidRDefault="00F270CD" w:rsidP="000F1F2D">
            <w:pPr>
              <w:jc w:val="center"/>
              <w:rPr>
                <w:b/>
                <w:bCs/>
              </w:rPr>
            </w:pPr>
            <w:r w:rsidRPr="00617046">
              <w:rPr>
                <w:b/>
                <w:bCs/>
              </w:rPr>
              <w:t>Téléphone</w:t>
            </w:r>
          </w:p>
        </w:tc>
        <w:tc>
          <w:tcPr>
            <w:tcW w:w="18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B445D77" w14:textId="77777777" w:rsidR="000F1F2D" w:rsidRPr="00617046" w:rsidRDefault="000F1F2D">
            <w:pPr>
              <w:jc w:val="center"/>
              <w:rPr>
                <w:b/>
                <w:bCs/>
              </w:rPr>
            </w:pPr>
          </w:p>
          <w:p w14:paraId="58C2518E" w14:textId="77777777" w:rsidR="00F270CD" w:rsidRPr="00617046" w:rsidRDefault="00F270CD">
            <w:pPr>
              <w:jc w:val="center"/>
              <w:rPr>
                <w:b/>
                <w:bCs/>
              </w:rPr>
            </w:pPr>
            <w:r w:rsidRPr="00617046">
              <w:rPr>
                <w:b/>
                <w:bCs/>
              </w:rPr>
              <w:t>Nom du Directeur du centre</w:t>
            </w:r>
          </w:p>
        </w:tc>
        <w:tc>
          <w:tcPr>
            <w:tcW w:w="16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BF9EB0" w14:textId="77777777" w:rsidR="00F270CD" w:rsidRPr="00617046" w:rsidRDefault="00F270CD">
            <w:pPr>
              <w:jc w:val="center"/>
              <w:rPr>
                <w:b/>
                <w:bCs/>
              </w:rPr>
            </w:pPr>
            <w:r w:rsidRPr="00617046">
              <w:rPr>
                <w:b/>
                <w:bCs/>
              </w:rPr>
              <w:t>Inscrit au répertoire départemental</w:t>
            </w:r>
          </w:p>
        </w:tc>
      </w:tr>
      <w:tr w:rsidR="00F270CD" w14:paraId="130A3DC8" w14:textId="77777777" w:rsidTr="000F1F2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5" w:type="dxa"/>
          <w:cantSplit/>
          <w:trHeight w:val="492"/>
        </w:trPr>
        <w:tc>
          <w:tcPr>
            <w:tcW w:w="12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649BBB" w14:textId="77777777" w:rsidR="00F270CD" w:rsidRDefault="00F270C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B727BB" w14:textId="77777777" w:rsidR="00F270CD" w:rsidRPr="00617046" w:rsidRDefault="00F270CD"/>
          <w:p w14:paraId="2A7BFFC3" w14:textId="77777777" w:rsidR="00A20055" w:rsidRPr="00617046" w:rsidRDefault="00A20055"/>
          <w:p w14:paraId="720F929C" w14:textId="77777777" w:rsidR="00736ED8" w:rsidRPr="00617046" w:rsidRDefault="00736ED8"/>
          <w:p w14:paraId="5A786268" w14:textId="77777777" w:rsidR="00A20055" w:rsidRPr="00617046" w:rsidRDefault="00A20055"/>
          <w:p w14:paraId="576413CF" w14:textId="77777777" w:rsidR="00A20055" w:rsidRPr="00617046" w:rsidRDefault="00A20055"/>
        </w:tc>
        <w:tc>
          <w:tcPr>
            <w:tcW w:w="17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58D8D9" w14:textId="77777777" w:rsidR="00F270CD" w:rsidRPr="00617046" w:rsidRDefault="00F270CD"/>
        </w:tc>
        <w:tc>
          <w:tcPr>
            <w:tcW w:w="18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83BED8" w14:textId="77777777" w:rsidR="00F270CD" w:rsidRPr="00617046" w:rsidRDefault="00F270CD">
            <w:pPr>
              <w:rPr>
                <w:b/>
                <w:bCs/>
              </w:rPr>
            </w:pPr>
          </w:p>
        </w:tc>
        <w:tc>
          <w:tcPr>
            <w:tcW w:w="16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3D3F48" w14:textId="77777777" w:rsidR="00F270CD" w:rsidRPr="00617046" w:rsidRDefault="00F270CD">
            <w:pPr>
              <w:jc w:val="center"/>
            </w:pPr>
            <w:r w:rsidRPr="00617046">
              <w:rPr>
                <w:b/>
                <w:bCs/>
              </w:rPr>
              <w:t>OUI</w:t>
            </w:r>
            <w:r w:rsidRPr="00617046">
              <w:t xml:space="preserve">    </w:t>
            </w:r>
            <w:r w:rsidRPr="00617046">
              <w:rPr>
                <w:b/>
                <w:bCs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7046">
              <w:instrText xml:space="preserve"> FORMCHECKBOX </w:instrText>
            </w:r>
            <w:r w:rsidR="00A151B0">
              <w:rPr>
                <w:b/>
                <w:bCs/>
                <w:shd w:val="clear" w:color="auto" w:fill="FFFFFF"/>
              </w:rPr>
            </w:r>
            <w:r w:rsidR="00A151B0">
              <w:rPr>
                <w:b/>
                <w:bCs/>
                <w:shd w:val="clear" w:color="auto" w:fill="FFFFFF"/>
              </w:rPr>
              <w:fldChar w:fldCharType="separate"/>
            </w:r>
            <w:r w:rsidRPr="00617046">
              <w:rPr>
                <w:b/>
                <w:bCs/>
                <w:shd w:val="clear" w:color="auto" w:fill="FFFFFF"/>
              </w:rPr>
              <w:fldChar w:fldCharType="end"/>
            </w:r>
          </w:p>
          <w:p w14:paraId="29B18CB1" w14:textId="77777777" w:rsidR="00F270CD" w:rsidRPr="00617046" w:rsidRDefault="00F270CD">
            <w:pPr>
              <w:jc w:val="center"/>
            </w:pPr>
          </w:p>
          <w:p w14:paraId="1B6F2C7B" w14:textId="77777777" w:rsidR="00F270CD" w:rsidRPr="00617046" w:rsidRDefault="00F270CD">
            <w:pPr>
              <w:jc w:val="center"/>
              <w:rPr>
                <w:i/>
                <w:iCs/>
              </w:rPr>
            </w:pPr>
            <w:r w:rsidRPr="00617046">
              <w:rPr>
                <w:b/>
                <w:bCs/>
              </w:rPr>
              <w:t>NON</w:t>
            </w:r>
            <w:r w:rsidRPr="00617046">
              <w:t xml:space="preserve">   </w:t>
            </w:r>
            <w:r w:rsidRPr="00617046">
              <w:rPr>
                <w:b/>
                <w:bCs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7046">
              <w:instrText xml:space="preserve"> FORMCHECKBOX </w:instrText>
            </w:r>
            <w:r w:rsidR="00A151B0">
              <w:rPr>
                <w:b/>
                <w:bCs/>
                <w:shd w:val="clear" w:color="auto" w:fill="FFFFFF"/>
              </w:rPr>
            </w:r>
            <w:r w:rsidR="00A151B0">
              <w:rPr>
                <w:b/>
                <w:bCs/>
                <w:shd w:val="clear" w:color="auto" w:fill="FFFFFF"/>
              </w:rPr>
              <w:fldChar w:fldCharType="separate"/>
            </w:r>
            <w:r w:rsidRPr="00617046">
              <w:rPr>
                <w:b/>
                <w:bCs/>
                <w:shd w:val="clear" w:color="auto" w:fill="FFFFFF"/>
              </w:rPr>
              <w:fldChar w:fldCharType="end"/>
            </w:r>
          </w:p>
        </w:tc>
      </w:tr>
      <w:tr w:rsidR="00F270CD" w14:paraId="5C7C72E3" w14:textId="77777777" w:rsidTr="000F1F2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5" w:type="dxa"/>
          <w:cantSplit/>
          <w:trHeight w:val="1018"/>
        </w:trPr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F0E5FF" w14:textId="77777777" w:rsidR="00F270CD" w:rsidRPr="007A027C" w:rsidRDefault="00F270CD">
            <w:pPr>
              <w:rPr>
                <w:i/>
                <w:iCs/>
                <w:sz w:val="16"/>
                <w:szCs w:val="16"/>
                <w:lang w:eastAsia="fr-FR"/>
              </w:rPr>
            </w:pPr>
            <w:r w:rsidRPr="007A027C">
              <w:rPr>
                <w:rStyle w:val="lev"/>
                <w:b w:val="0"/>
                <w:bCs w:val="0"/>
                <w:i/>
                <w:sz w:val="16"/>
                <w:szCs w:val="16"/>
              </w:rPr>
              <w:t>Décret n° 2016-1483 du 02/11/2016</w:t>
            </w:r>
          </w:p>
          <w:p w14:paraId="56B40DED" w14:textId="77777777" w:rsidR="00F270CD" w:rsidRPr="002E6711" w:rsidRDefault="00F270CD">
            <w:pPr>
              <w:rPr>
                <w:b/>
                <w:bCs/>
              </w:rPr>
            </w:pPr>
            <w:r>
              <w:rPr>
                <w:i/>
                <w:iCs/>
                <w:sz w:val="16"/>
                <w:szCs w:val="16"/>
                <w:lang w:eastAsia="fr-FR"/>
              </w:rPr>
              <w:br/>
            </w:r>
            <w:r w:rsidRPr="002E6711">
              <w:rPr>
                <w:iCs/>
                <w:sz w:val="16"/>
                <w:szCs w:val="16"/>
                <w:lang w:eastAsia="fr-FR"/>
              </w:rPr>
              <w:t>Formulaire type sur site EPS 64</w:t>
            </w:r>
          </w:p>
        </w:tc>
        <w:tc>
          <w:tcPr>
            <w:tcW w:w="9669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870FF8" w14:textId="77777777" w:rsidR="00F270CD" w:rsidRPr="00617046" w:rsidRDefault="00F270CD">
            <w:pPr>
              <w:pStyle w:val="NormalWeb"/>
              <w:spacing w:before="57" w:after="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617046">
              <w:rPr>
                <w:rFonts w:ascii="Arial" w:hAnsi="Arial" w:cs="Arial"/>
                <w:b/>
                <w:bCs/>
                <w:sz w:val="20"/>
                <w:szCs w:val="20"/>
              </w:rPr>
              <w:t>DANS LE CAS DE SORTIES HORS DU TERRITOIRE FRANÇAIS </w:t>
            </w:r>
            <w:r w:rsidRPr="0061704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: </w:t>
            </w:r>
            <w:r w:rsidRPr="00617046">
              <w:rPr>
                <w:rFonts w:ascii="Arial" w:hAnsi="Arial" w:cs="Arial"/>
                <w:b/>
                <w:iCs/>
                <w:sz w:val="20"/>
                <w:szCs w:val="20"/>
              </w:rPr>
              <w:br/>
              <w:t xml:space="preserve">- </w:t>
            </w:r>
            <w:r w:rsidRPr="00617046">
              <w:rPr>
                <w:rFonts w:ascii="Arial" w:hAnsi="Arial" w:cs="Arial"/>
                <w:iCs/>
                <w:sz w:val="20"/>
                <w:szCs w:val="20"/>
              </w:rPr>
              <w:t xml:space="preserve">il a été vérifié par l’organisateur que les formalités administratives ont bien été accomplies :   </w:t>
            </w:r>
            <w:r w:rsidRPr="00617046">
              <w:rPr>
                <w:rFonts w:ascii="Arial" w:hAnsi="Arial" w:cs="Arial"/>
                <w:b/>
                <w:iCs/>
                <w:sz w:val="20"/>
                <w:szCs w:val="20"/>
              </w:rPr>
              <w:t>OUI</w:t>
            </w:r>
            <w:r w:rsidRPr="00617046">
              <w:rPr>
                <w:rFonts w:ascii="Arial" w:hAnsi="Arial" w:cs="Arial"/>
                <w:iCs/>
                <w:sz w:val="20"/>
                <w:szCs w:val="20"/>
              </w:rPr>
              <w:t xml:space="preserve">  </w:t>
            </w:r>
            <w:r w:rsidRPr="00617046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046">
              <w:rPr>
                <w:rFonts w:ascii="Arial" w:hAnsi="Arial" w:cs="Arial"/>
                <w:b/>
                <w:iCs/>
                <w:sz w:val="20"/>
                <w:szCs w:val="20"/>
              </w:rPr>
              <w:instrText xml:space="preserve"> FORMCHECKBOX </w:instrText>
            </w:r>
            <w:r w:rsidR="00A151B0">
              <w:rPr>
                <w:rFonts w:ascii="Arial" w:hAnsi="Arial" w:cs="Arial"/>
                <w:b/>
                <w:iCs/>
                <w:sz w:val="20"/>
                <w:szCs w:val="20"/>
              </w:rPr>
            </w:r>
            <w:r w:rsidR="00A151B0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separate"/>
            </w:r>
            <w:r w:rsidRPr="00617046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end"/>
            </w:r>
            <w:r w:rsidRPr="0061704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 </w:t>
            </w:r>
            <w:r w:rsidRPr="00617046">
              <w:rPr>
                <w:rFonts w:ascii="Arial" w:hAnsi="Arial" w:cs="Arial"/>
                <w:iCs/>
                <w:sz w:val="20"/>
                <w:szCs w:val="20"/>
              </w:rPr>
              <w:t>(</w:t>
            </w:r>
            <w:r w:rsidRPr="00617046">
              <w:rPr>
                <w:rFonts w:ascii="Arial" w:hAnsi="Arial" w:cs="Arial"/>
                <w:iCs/>
                <w:sz w:val="20"/>
                <w:szCs w:val="20"/>
                <w:u w:val="single"/>
              </w:rPr>
              <w:t>cf. site EPS 64</w:t>
            </w:r>
            <w:r w:rsidRPr="00617046">
              <w:rPr>
                <w:rFonts w:ascii="Arial" w:hAnsi="Arial" w:cs="Arial"/>
                <w:iCs/>
                <w:sz w:val="20"/>
                <w:szCs w:val="20"/>
              </w:rPr>
              <w:t>)</w:t>
            </w:r>
            <w:r w:rsidRPr="00617046">
              <w:rPr>
                <w:rFonts w:ascii="Arial" w:hAnsi="Arial" w:cs="Arial"/>
                <w:iCs/>
                <w:sz w:val="20"/>
                <w:szCs w:val="20"/>
              </w:rPr>
              <w:br/>
              <w:t xml:space="preserve">- la structure d’hébergement à l’étranger a fourni une attestation faisant état de son habilitation à recevoir des enfants du primaire et </w:t>
            </w:r>
            <w:proofErr w:type="gramStart"/>
            <w:r w:rsidRPr="00617046">
              <w:rPr>
                <w:rFonts w:ascii="Arial" w:hAnsi="Arial" w:cs="Arial"/>
                <w:iCs/>
                <w:sz w:val="20"/>
                <w:szCs w:val="20"/>
              </w:rPr>
              <w:t>du  respect</w:t>
            </w:r>
            <w:proofErr w:type="gramEnd"/>
            <w:r w:rsidRPr="00617046">
              <w:rPr>
                <w:rFonts w:ascii="Arial" w:hAnsi="Arial" w:cs="Arial"/>
                <w:iCs/>
                <w:sz w:val="20"/>
                <w:szCs w:val="20"/>
              </w:rPr>
              <w:t xml:space="preserve"> des normes de sécurité et des normes sanitaires locales en vigueur : </w:t>
            </w:r>
            <w:r w:rsidRPr="00617046">
              <w:rPr>
                <w:rFonts w:ascii="Arial" w:hAnsi="Arial" w:cs="Arial"/>
                <w:b/>
                <w:iCs/>
                <w:sz w:val="20"/>
                <w:szCs w:val="20"/>
              </w:rPr>
              <w:t>OUI</w:t>
            </w:r>
            <w:r w:rsidRPr="00617046">
              <w:rPr>
                <w:rFonts w:ascii="Arial" w:hAnsi="Arial" w:cs="Arial"/>
                <w:iCs/>
                <w:sz w:val="20"/>
                <w:szCs w:val="20"/>
              </w:rPr>
              <w:t xml:space="preserve">  </w:t>
            </w:r>
            <w:r w:rsidRPr="00617046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70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151B0">
              <w:rPr>
                <w:rFonts w:ascii="Arial" w:hAnsi="Arial" w:cs="Arial"/>
                <w:b/>
                <w:iCs/>
                <w:sz w:val="20"/>
                <w:szCs w:val="20"/>
              </w:rPr>
            </w:r>
            <w:r w:rsidR="00A151B0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separate"/>
            </w:r>
            <w:r w:rsidRPr="00617046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end"/>
            </w:r>
            <w:r w:rsidRPr="00617046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617046">
              <w:rPr>
                <w:rFonts w:ascii="Arial" w:hAnsi="Arial" w:cs="Arial"/>
                <w:iCs/>
                <w:sz w:val="20"/>
                <w:szCs w:val="20"/>
                <w:lang w:eastAsia="fr-FR"/>
              </w:rPr>
              <w:t xml:space="preserve">(à joindre en annexe) </w:t>
            </w:r>
          </w:p>
        </w:tc>
      </w:tr>
      <w:tr w:rsidR="00F270CD" w14:paraId="0D3E230C" w14:textId="77777777" w:rsidTr="000F1F2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5" w:type="dxa"/>
          <w:cantSplit/>
          <w:trHeight w:val="485"/>
        </w:trPr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50477B" w14:textId="77777777" w:rsidR="00F270CD" w:rsidRDefault="00F270C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B.O </w:t>
            </w:r>
            <w:proofErr w:type="gramStart"/>
            <w:r>
              <w:rPr>
                <w:i/>
                <w:iCs/>
                <w:sz w:val="16"/>
                <w:szCs w:val="16"/>
              </w:rPr>
              <w:t>H.S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n°7</w:t>
            </w:r>
          </w:p>
          <w:p w14:paraId="7BD30B6D" w14:textId="77777777" w:rsidR="00F270CD" w:rsidRDefault="00F270CD">
            <w:pPr>
              <w:jc w:val="center"/>
              <w:rPr>
                <w:b/>
                <w:bCs/>
              </w:rPr>
            </w:pPr>
            <w:r>
              <w:rPr>
                <w:i/>
                <w:iCs/>
                <w:sz w:val="16"/>
                <w:szCs w:val="16"/>
              </w:rPr>
              <w:t>Page 19 § V.3</w:t>
            </w:r>
          </w:p>
        </w:tc>
        <w:tc>
          <w:tcPr>
            <w:tcW w:w="9669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6A5B51" w14:textId="77777777" w:rsidR="00F270CD" w:rsidRPr="00617046" w:rsidRDefault="00F270CD">
            <w:pPr>
              <w:rPr>
                <w:b/>
                <w:bCs/>
              </w:rPr>
            </w:pPr>
            <w:r w:rsidRPr="00617046">
              <w:rPr>
                <w:b/>
                <w:bCs/>
              </w:rPr>
              <w:t xml:space="preserve">ACCUEIL DANS LES FAMILLES : </w:t>
            </w:r>
            <w:r w:rsidRPr="00617046">
              <w:rPr>
                <w:b/>
                <w:bCs/>
              </w:rPr>
              <w:br/>
            </w:r>
            <w:r w:rsidRPr="00617046">
              <w:rPr>
                <w:iCs/>
              </w:rPr>
              <w:t>il a été vérifié par l’organisateur que celui-ci est conforme au texte réglementaire.</w:t>
            </w:r>
            <w:r w:rsidRPr="00617046">
              <w:t xml:space="preserve">    </w:t>
            </w:r>
            <w:r w:rsidRPr="00617046">
              <w:rPr>
                <w:b/>
                <w:bCs/>
              </w:rPr>
              <w:t xml:space="preserve">OUI     </w:t>
            </w:r>
            <w:r w:rsidRPr="00617046">
              <w:rPr>
                <w:b/>
                <w:bCs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7046">
              <w:instrText xml:space="preserve"> FORMCHECKBOX </w:instrText>
            </w:r>
            <w:r w:rsidR="00A151B0">
              <w:rPr>
                <w:b/>
                <w:bCs/>
                <w:shd w:val="clear" w:color="auto" w:fill="FFFFFF"/>
              </w:rPr>
            </w:r>
            <w:r w:rsidR="00A151B0">
              <w:rPr>
                <w:b/>
                <w:bCs/>
                <w:shd w:val="clear" w:color="auto" w:fill="FFFFFF"/>
              </w:rPr>
              <w:fldChar w:fldCharType="separate"/>
            </w:r>
            <w:r w:rsidRPr="00617046">
              <w:rPr>
                <w:b/>
                <w:bCs/>
                <w:shd w:val="clear" w:color="auto" w:fill="FFFFFF"/>
              </w:rPr>
              <w:fldChar w:fldCharType="end"/>
            </w:r>
          </w:p>
        </w:tc>
      </w:tr>
      <w:tr w:rsidR="00F270CD" w14:paraId="78F42106" w14:textId="77777777" w:rsidTr="000F1F2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60"/>
        </w:trPr>
        <w:tc>
          <w:tcPr>
            <w:tcW w:w="10911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23D33710" w14:textId="77777777" w:rsidR="00F270CD" w:rsidRPr="00617046" w:rsidRDefault="00F270CD">
            <w:pPr>
              <w:jc w:val="center"/>
              <w:rPr>
                <w:i/>
                <w:iCs/>
              </w:rPr>
            </w:pPr>
            <w:r w:rsidRPr="00617046">
              <w:rPr>
                <w:b/>
                <w:bCs/>
              </w:rPr>
              <w:lastRenderedPageBreak/>
              <w:t>ASSURANCE ET FINANCEMENT</w:t>
            </w:r>
          </w:p>
        </w:tc>
      </w:tr>
      <w:tr w:rsidR="00F270CD" w14:paraId="39A061F6" w14:textId="77777777" w:rsidTr="000F1F2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710"/>
        </w:trPr>
        <w:tc>
          <w:tcPr>
            <w:tcW w:w="1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A3D692" w14:textId="77777777" w:rsidR="00F270CD" w:rsidRDefault="00F270CD">
            <w:pPr>
              <w:snapToGrid w:val="0"/>
              <w:rPr>
                <w:i/>
                <w:iCs/>
                <w:sz w:val="16"/>
                <w:szCs w:val="16"/>
              </w:rPr>
            </w:pPr>
          </w:p>
          <w:p w14:paraId="506B6E63" w14:textId="77777777" w:rsidR="00F270CD" w:rsidRDefault="00F270CD">
            <w:pPr>
              <w:rPr>
                <w:i/>
                <w:iCs/>
                <w:sz w:val="16"/>
                <w:szCs w:val="16"/>
              </w:rPr>
            </w:pPr>
          </w:p>
          <w:p w14:paraId="4476B384" w14:textId="77777777" w:rsidR="00F270CD" w:rsidRDefault="00F270C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B.O </w:t>
            </w:r>
            <w:proofErr w:type="gramStart"/>
            <w:r>
              <w:rPr>
                <w:i/>
                <w:iCs/>
                <w:sz w:val="16"/>
                <w:szCs w:val="16"/>
              </w:rPr>
              <w:t>H.S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n°7</w:t>
            </w:r>
          </w:p>
          <w:p w14:paraId="18D1A9D8" w14:textId="77777777" w:rsidR="00F270CD" w:rsidRDefault="00F270CD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Page12</w:t>
            </w:r>
          </w:p>
          <w:p w14:paraId="3E6D839C" w14:textId="77777777" w:rsidR="00F270CD" w:rsidRDefault="00F270CD">
            <w:pPr>
              <w:rPr>
                <w:b/>
                <w:bCs/>
                <w:u w:val="single"/>
              </w:rPr>
            </w:pPr>
            <w:r>
              <w:rPr>
                <w:i/>
                <w:iCs/>
                <w:sz w:val="16"/>
                <w:szCs w:val="16"/>
              </w:rPr>
              <w:t>§ II.5</w:t>
            </w:r>
          </w:p>
        </w:tc>
        <w:tc>
          <w:tcPr>
            <w:tcW w:w="54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5EBDBC" w14:textId="77777777" w:rsidR="00F270CD" w:rsidRPr="00617046" w:rsidRDefault="00F270CD">
            <w:pPr>
              <w:widowControl w:val="0"/>
              <w:rPr>
                <w:iCs/>
              </w:rPr>
            </w:pPr>
            <w:r w:rsidRPr="00617046">
              <w:rPr>
                <w:b/>
                <w:bCs/>
                <w:u w:val="single"/>
              </w:rPr>
              <w:t>ASSURANCE</w:t>
            </w:r>
            <w:r w:rsidRPr="00617046">
              <w:rPr>
                <w:b/>
                <w:bCs/>
              </w:rPr>
              <w:t> :</w:t>
            </w:r>
            <w:r w:rsidRPr="00617046">
              <w:rPr>
                <w:i/>
                <w:iCs/>
              </w:rPr>
              <w:t xml:space="preserve"> </w:t>
            </w:r>
            <w:r w:rsidRPr="00617046">
              <w:rPr>
                <w:iCs/>
              </w:rPr>
              <w:t>il a été vérifié par l’organisateur la souscription :</w:t>
            </w:r>
          </w:p>
          <w:p w14:paraId="6FA18267" w14:textId="77777777" w:rsidR="00F270CD" w:rsidRPr="00617046" w:rsidRDefault="00F270CD">
            <w:pPr>
              <w:widowControl w:val="0"/>
              <w:rPr>
                <w:iCs/>
              </w:rPr>
            </w:pPr>
          </w:p>
          <w:p w14:paraId="22149099" w14:textId="77777777" w:rsidR="00F270CD" w:rsidRPr="00617046" w:rsidRDefault="00F270CD">
            <w:pPr>
              <w:widowControl w:val="0"/>
              <w:rPr>
                <w:iCs/>
              </w:rPr>
            </w:pPr>
            <w:r w:rsidRPr="00617046">
              <w:rPr>
                <w:iCs/>
              </w:rPr>
              <w:t xml:space="preserve">- pour les élèves, d’une assurance responsabilité civile / individuelle accidents corporels, obligatoire pour ce type de sortie.             </w:t>
            </w:r>
            <w:r w:rsidRPr="00617046">
              <w:rPr>
                <w:b/>
                <w:bCs/>
              </w:rPr>
              <w:t>OUI</w:t>
            </w:r>
            <w:r w:rsidRPr="00617046">
              <w:rPr>
                <w:bCs/>
              </w:rPr>
              <w:t xml:space="preserve"> </w:t>
            </w:r>
            <w:r w:rsidRPr="00617046">
              <w:rPr>
                <w:b/>
                <w:bCs/>
              </w:rPr>
              <w:t xml:space="preserve">  </w:t>
            </w:r>
            <w:r w:rsidRPr="00617046">
              <w:rPr>
                <w:b/>
                <w:bCs/>
                <w:shd w:val="clear" w:color="auto" w:fill="FFFFFF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7046">
              <w:instrText xml:space="preserve"> FORMCHECKBOX </w:instrText>
            </w:r>
            <w:r w:rsidR="00A151B0">
              <w:rPr>
                <w:b/>
                <w:bCs/>
                <w:shd w:val="clear" w:color="auto" w:fill="FFFFFF"/>
              </w:rPr>
            </w:r>
            <w:r w:rsidR="00A151B0">
              <w:rPr>
                <w:b/>
                <w:bCs/>
                <w:shd w:val="clear" w:color="auto" w:fill="FFFFFF"/>
              </w:rPr>
              <w:fldChar w:fldCharType="separate"/>
            </w:r>
            <w:r w:rsidRPr="00617046">
              <w:rPr>
                <w:b/>
                <w:bCs/>
                <w:shd w:val="clear" w:color="auto" w:fill="FFFFFF"/>
              </w:rPr>
              <w:fldChar w:fldCharType="end"/>
            </w:r>
            <w:r w:rsidRPr="00617046">
              <w:rPr>
                <w:b/>
                <w:bCs/>
              </w:rPr>
              <w:t xml:space="preserve">   </w:t>
            </w:r>
          </w:p>
          <w:p w14:paraId="09FBF5B5" w14:textId="77777777" w:rsidR="00F270CD" w:rsidRPr="00617046" w:rsidRDefault="00F270CD">
            <w:pPr>
              <w:widowControl w:val="0"/>
              <w:rPr>
                <w:iCs/>
              </w:rPr>
            </w:pPr>
          </w:p>
          <w:p w14:paraId="220DD61B" w14:textId="77777777" w:rsidR="00F270CD" w:rsidRPr="00617046" w:rsidRDefault="00F270CD">
            <w:pPr>
              <w:widowControl w:val="0"/>
              <w:rPr>
                <w:u w:val="single"/>
              </w:rPr>
            </w:pPr>
            <w:r w:rsidRPr="00617046">
              <w:rPr>
                <w:iCs/>
              </w:rPr>
              <w:t>- pour les accompagnateurs, d’une assurance responsabilité civile /individuelle accidents, recommandée pour ce type de sortie.</w:t>
            </w:r>
            <w:r w:rsidRPr="00617046">
              <w:rPr>
                <w:b/>
                <w:bCs/>
              </w:rPr>
              <w:t xml:space="preserve">   OUI   </w:t>
            </w:r>
            <w:r w:rsidRPr="00617046">
              <w:rPr>
                <w:bCs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7046">
              <w:instrText xml:space="preserve"> FORMCHECKBOX </w:instrText>
            </w:r>
            <w:r w:rsidR="00A151B0">
              <w:rPr>
                <w:bCs/>
                <w:shd w:val="clear" w:color="auto" w:fill="FFFFFF"/>
              </w:rPr>
            </w:r>
            <w:r w:rsidR="00A151B0">
              <w:rPr>
                <w:bCs/>
                <w:shd w:val="clear" w:color="auto" w:fill="FFFFFF"/>
              </w:rPr>
              <w:fldChar w:fldCharType="separate"/>
            </w:r>
            <w:r w:rsidRPr="00617046">
              <w:rPr>
                <w:bCs/>
                <w:shd w:val="clear" w:color="auto" w:fill="FFFFFF"/>
              </w:rPr>
              <w:fldChar w:fldCharType="end"/>
            </w:r>
          </w:p>
        </w:tc>
        <w:tc>
          <w:tcPr>
            <w:tcW w:w="423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DB89E0" w14:textId="77777777" w:rsidR="00F270CD" w:rsidRPr="00617046" w:rsidRDefault="00F270CD">
            <w:pPr>
              <w:pStyle w:val="Titre6"/>
              <w:jc w:val="left"/>
            </w:pPr>
            <w:r w:rsidRPr="00617046">
              <w:rPr>
                <w:u w:val="single"/>
              </w:rPr>
              <w:t>FINANCEMENT</w:t>
            </w:r>
            <w:r w:rsidRPr="00617046">
              <w:t> </w:t>
            </w:r>
            <w:r w:rsidRPr="00617046">
              <w:rPr>
                <w:b w:val="0"/>
              </w:rPr>
              <w:t>(montant) :</w:t>
            </w:r>
          </w:p>
          <w:p w14:paraId="0C451578" w14:textId="77777777" w:rsidR="00F270CD" w:rsidRPr="00617046" w:rsidRDefault="00F270CD"/>
          <w:p w14:paraId="51554DD2" w14:textId="77777777" w:rsidR="00F270CD" w:rsidRPr="00617046" w:rsidRDefault="00F270CD">
            <w:r w:rsidRPr="00617046">
              <w:t xml:space="preserve">Coût total :  </w:t>
            </w:r>
          </w:p>
          <w:p w14:paraId="50975817" w14:textId="77777777" w:rsidR="00F270CD" w:rsidRPr="00617046" w:rsidRDefault="00F270CD"/>
          <w:p w14:paraId="591B4C49" w14:textId="77777777" w:rsidR="00F270CD" w:rsidRPr="00617046" w:rsidRDefault="00F270CD">
            <w:r w:rsidRPr="00617046">
              <w:t xml:space="preserve">Participation de la commune : </w:t>
            </w:r>
          </w:p>
          <w:p w14:paraId="074A75DF" w14:textId="77777777" w:rsidR="00F270CD" w:rsidRPr="00617046" w:rsidRDefault="00F270CD"/>
          <w:p w14:paraId="4E98AE53" w14:textId="77777777" w:rsidR="00F270CD" w:rsidRPr="00617046" w:rsidRDefault="00F270CD">
            <w:r w:rsidRPr="00617046">
              <w:t xml:space="preserve">Autres financements : </w:t>
            </w:r>
          </w:p>
          <w:p w14:paraId="5264767A" w14:textId="77777777" w:rsidR="00F270CD" w:rsidRPr="00617046" w:rsidRDefault="00F270CD">
            <w:pPr>
              <w:widowControl w:val="0"/>
            </w:pPr>
          </w:p>
          <w:p w14:paraId="7321F55E" w14:textId="77777777" w:rsidR="00F270CD" w:rsidRPr="00617046" w:rsidRDefault="00F270CD">
            <w:pPr>
              <w:widowControl w:val="0"/>
            </w:pPr>
            <w:r w:rsidRPr="00617046">
              <w:t xml:space="preserve">Part à la charge des familles : </w:t>
            </w:r>
          </w:p>
          <w:p w14:paraId="78CF0930" w14:textId="77777777" w:rsidR="00F270CD" w:rsidRPr="00617046" w:rsidRDefault="00F270CD">
            <w:pPr>
              <w:widowControl w:val="0"/>
            </w:pPr>
          </w:p>
        </w:tc>
      </w:tr>
    </w:tbl>
    <w:p w14:paraId="58DAE705" w14:textId="77777777" w:rsidR="00F270CD" w:rsidRDefault="00F270CD" w:rsidP="00B07B79"/>
    <w:p w14:paraId="60DD7DAF" w14:textId="77777777" w:rsidR="00F270CD" w:rsidRDefault="00F270CD" w:rsidP="00B07B79"/>
    <w:tbl>
      <w:tblPr>
        <w:tblW w:w="11219" w:type="dxa"/>
        <w:tblInd w:w="-72" w:type="dxa"/>
        <w:tblLayout w:type="fixed"/>
        <w:tblCellMar>
          <w:left w:w="70" w:type="dxa"/>
          <w:right w:w="170" w:type="dxa"/>
        </w:tblCellMar>
        <w:tblLook w:val="0000" w:firstRow="0" w:lastRow="0" w:firstColumn="0" w:lastColumn="0" w:noHBand="0" w:noVBand="0"/>
      </w:tblPr>
      <w:tblGrid>
        <w:gridCol w:w="800"/>
        <w:gridCol w:w="176"/>
        <w:gridCol w:w="1120"/>
        <w:gridCol w:w="25"/>
        <w:gridCol w:w="990"/>
        <w:gridCol w:w="2264"/>
        <w:gridCol w:w="32"/>
        <w:gridCol w:w="1346"/>
        <w:gridCol w:w="294"/>
        <w:gridCol w:w="452"/>
        <w:gridCol w:w="731"/>
        <w:gridCol w:w="317"/>
        <w:gridCol w:w="403"/>
        <w:gridCol w:w="1945"/>
        <w:gridCol w:w="10"/>
        <w:gridCol w:w="10"/>
        <w:gridCol w:w="254"/>
        <w:gridCol w:w="10"/>
        <w:gridCol w:w="40"/>
      </w:tblGrid>
      <w:tr w:rsidR="00F270CD" w14:paraId="3CE4D63D" w14:textId="77777777" w:rsidTr="004271D2">
        <w:trPr>
          <w:gridAfter w:val="5"/>
          <w:wAfter w:w="324" w:type="dxa"/>
          <w:cantSplit/>
          <w:trHeight w:val="414"/>
        </w:trPr>
        <w:tc>
          <w:tcPr>
            <w:tcW w:w="108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C2B9EBB" w14:textId="77777777" w:rsidR="00617046" w:rsidRDefault="007E3BE3" w:rsidP="007E3BE3">
            <w:pPr>
              <w:ind w:left="-142"/>
              <w:rPr>
                <w:b/>
              </w:rPr>
            </w:pPr>
            <w:r w:rsidRPr="007E3BE3">
              <w:rPr>
                <w:b/>
              </w:rPr>
              <w:t xml:space="preserve"> </w:t>
            </w:r>
          </w:p>
          <w:p w14:paraId="207544F3" w14:textId="77777777" w:rsidR="007E3BE3" w:rsidRPr="007E3BE3" w:rsidRDefault="007E3BE3" w:rsidP="007E3BE3">
            <w:pPr>
              <w:ind w:left="-142"/>
            </w:pPr>
            <w:r w:rsidRPr="007E3BE3">
              <w:rPr>
                <w:b/>
              </w:rPr>
              <w:t xml:space="preserve">                                   </w:t>
            </w:r>
            <w:r w:rsidR="00617046">
              <w:rPr>
                <w:b/>
              </w:rPr>
              <w:t xml:space="preserve"> </w:t>
            </w:r>
            <w:r w:rsidRPr="007E3BE3">
              <w:rPr>
                <w:b/>
              </w:rPr>
              <w:t xml:space="preserve"> </w:t>
            </w:r>
            <w:r w:rsidR="00C97FD1">
              <w:rPr>
                <w:b/>
              </w:rPr>
              <w:t xml:space="preserve">  </w:t>
            </w:r>
            <w:r w:rsidRPr="007E3BE3">
              <w:rPr>
                <w:b/>
              </w:rPr>
              <w:t xml:space="preserve">   </w:t>
            </w:r>
            <w:r w:rsidR="00A1187B" w:rsidRPr="00C97FD1">
              <w:rPr>
                <w:b/>
                <w:u w:val="single"/>
              </w:rPr>
              <w:t>I</w:t>
            </w:r>
            <w:r w:rsidR="00736ED8" w:rsidRPr="00C97FD1">
              <w:rPr>
                <w:b/>
                <w:u w:val="single"/>
              </w:rPr>
              <w:t xml:space="preserve"> -</w:t>
            </w:r>
            <w:r w:rsidR="00F270CD" w:rsidRPr="00C97FD1">
              <w:rPr>
                <w:u w:val="single"/>
              </w:rPr>
              <w:t xml:space="preserve"> </w:t>
            </w:r>
            <w:r w:rsidR="00F270CD" w:rsidRPr="00617046">
              <w:rPr>
                <w:b/>
                <w:bCs/>
                <w:u w:val="single"/>
              </w:rPr>
              <w:t>ENCADREM</w:t>
            </w:r>
            <w:r w:rsidR="00247E98" w:rsidRPr="00617046">
              <w:rPr>
                <w:b/>
                <w:bCs/>
                <w:u w:val="single"/>
              </w:rPr>
              <w:t>ENT</w:t>
            </w:r>
            <w:r w:rsidR="00F270CD" w:rsidRPr="007E3BE3">
              <w:t xml:space="preserve"> </w:t>
            </w:r>
            <w:r w:rsidRPr="007E3BE3">
              <w:t xml:space="preserve">-  </w:t>
            </w:r>
          </w:p>
          <w:p w14:paraId="4DE2F006" w14:textId="77777777" w:rsidR="00F270CD" w:rsidRDefault="007E3BE3" w:rsidP="007E3BE3">
            <w:pPr>
              <w:ind w:left="-142"/>
              <w:rPr>
                <w:b/>
                <w:bCs/>
              </w:rPr>
            </w:pPr>
            <w:r w:rsidRPr="007E3BE3">
              <w:rPr>
                <w:b/>
              </w:rPr>
              <w:t xml:space="preserve">                                            </w:t>
            </w:r>
            <w:r w:rsidR="00C97FD1">
              <w:rPr>
                <w:b/>
              </w:rPr>
              <w:t xml:space="preserve">  </w:t>
            </w:r>
            <w:r w:rsidR="00247E98" w:rsidRPr="007E3BE3">
              <w:rPr>
                <w:b/>
                <w:bCs/>
              </w:rPr>
              <w:t>Au départ de l'école d’origine et dans le moyen de transport utilisé</w:t>
            </w:r>
          </w:p>
          <w:p w14:paraId="161EF68A" w14:textId="77777777" w:rsidR="007E3BE3" w:rsidRPr="007E3BE3" w:rsidRDefault="007E3BE3" w:rsidP="007E3BE3">
            <w:pPr>
              <w:ind w:left="-142"/>
            </w:pPr>
          </w:p>
        </w:tc>
      </w:tr>
      <w:tr w:rsidR="00F270CD" w14:paraId="12B63620" w14:textId="77777777" w:rsidTr="004271D2">
        <w:trPr>
          <w:gridAfter w:val="5"/>
          <w:wAfter w:w="324" w:type="dxa"/>
          <w:cantSplit/>
          <w:trHeight w:val="287"/>
        </w:trPr>
        <w:tc>
          <w:tcPr>
            <w:tcW w:w="20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1FBAE4A" w14:textId="77777777" w:rsidR="00F270CD" w:rsidRDefault="00F270CD">
            <w:pPr>
              <w:snapToGrid w:val="0"/>
              <w:rPr>
                <w:i/>
                <w:iCs/>
                <w:sz w:val="16"/>
                <w:szCs w:val="16"/>
              </w:rPr>
            </w:pPr>
          </w:p>
          <w:p w14:paraId="1F5A1557" w14:textId="77777777" w:rsidR="00F270CD" w:rsidRDefault="00F270CD">
            <w:pPr>
              <w:rPr>
                <w:i/>
                <w:iCs/>
                <w:sz w:val="16"/>
                <w:szCs w:val="16"/>
              </w:rPr>
            </w:pPr>
          </w:p>
          <w:p w14:paraId="5DF176E2" w14:textId="77777777" w:rsidR="00F270CD" w:rsidRDefault="00F270CD">
            <w:pPr>
              <w:rPr>
                <w:i/>
                <w:iCs/>
                <w:sz w:val="16"/>
                <w:szCs w:val="16"/>
              </w:rPr>
            </w:pPr>
          </w:p>
          <w:p w14:paraId="136A927F" w14:textId="77777777" w:rsidR="00F270CD" w:rsidRDefault="00F270C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B.O </w:t>
            </w:r>
            <w:proofErr w:type="gramStart"/>
            <w:r>
              <w:rPr>
                <w:i/>
                <w:iCs/>
                <w:sz w:val="16"/>
                <w:szCs w:val="16"/>
              </w:rPr>
              <w:t>H.S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n°7</w:t>
            </w:r>
          </w:p>
          <w:p w14:paraId="7A82D62B" w14:textId="77777777" w:rsidR="00F270CD" w:rsidRDefault="00F270CD">
            <w:pPr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6"/>
                <w:szCs w:val="16"/>
              </w:rPr>
              <w:t xml:space="preserve">Page 7 </w:t>
            </w:r>
          </w:p>
          <w:p w14:paraId="085F2D21" w14:textId="77777777" w:rsidR="00F270CD" w:rsidRDefault="00F270C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4"/>
                <w:szCs w:val="14"/>
              </w:rPr>
              <w:t>§ II 2. 1 +</w:t>
            </w:r>
          </w:p>
          <w:p w14:paraId="4653080E" w14:textId="77777777" w:rsidR="00F270CD" w:rsidRDefault="00F270C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Page 8 tableau n° 1</w:t>
            </w:r>
          </w:p>
          <w:p w14:paraId="7A68DC58" w14:textId="77777777" w:rsidR="00F270CD" w:rsidRDefault="00F270CD">
            <w:pPr>
              <w:rPr>
                <w:i/>
                <w:iCs/>
                <w:sz w:val="16"/>
                <w:szCs w:val="16"/>
              </w:rPr>
            </w:pPr>
          </w:p>
          <w:p w14:paraId="23DA2550" w14:textId="77777777" w:rsidR="00212FFF" w:rsidRDefault="00212FFF">
            <w:pPr>
              <w:rPr>
                <w:bCs/>
                <w:sz w:val="16"/>
                <w:szCs w:val="16"/>
                <w:u w:val="single"/>
                <w:shd w:val="clear" w:color="auto" w:fill="FFFFFF"/>
              </w:rPr>
            </w:pPr>
          </w:p>
          <w:p w14:paraId="02D645F5" w14:textId="77777777" w:rsidR="00F270CD" w:rsidRPr="000F1F2D" w:rsidRDefault="00F270CD">
            <w:pPr>
              <w:rPr>
                <w:sz w:val="16"/>
                <w:szCs w:val="16"/>
              </w:rPr>
            </w:pPr>
            <w:r w:rsidRPr="000F1F2D">
              <w:rPr>
                <w:bCs/>
                <w:sz w:val="16"/>
                <w:szCs w:val="16"/>
                <w:u w:val="single"/>
                <w:shd w:val="clear" w:color="auto" w:fill="FFFFFF"/>
              </w:rPr>
              <w:t>Maternelle</w:t>
            </w:r>
            <w:r w:rsidRPr="000F1F2D">
              <w:rPr>
                <w:sz w:val="16"/>
                <w:szCs w:val="16"/>
              </w:rPr>
              <w:t> : Jusqu’à 16 élèves : enseignant + 1 adulte.</w:t>
            </w:r>
          </w:p>
          <w:p w14:paraId="71467DF3" w14:textId="77777777" w:rsidR="00F270CD" w:rsidRPr="000F1F2D" w:rsidRDefault="00F270CD">
            <w:pPr>
              <w:rPr>
                <w:sz w:val="16"/>
                <w:szCs w:val="16"/>
              </w:rPr>
            </w:pPr>
            <w:r w:rsidRPr="000F1F2D">
              <w:rPr>
                <w:sz w:val="16"/>
                <w:szCs w:val="16"/>
              </w:rPr>
              <w:t xml:space="preserve">Au-delà de 16 : 1 adulte supplémentaire   </w:t>
            </w:r>
            <w:r w:rsidRPr="000F1F2D">
              <w:rPr>
                <w:sz w:val="16"/>
                <w:szCs w:val="16"/>
              </w:rPr>
              <w:br/>
              <w:t> pour 8.</w:t>
            </w:r>
          </w:p>
          <w:p w14:paraId="385ACB17" w14:textId="77777777" w:rsidR="00F270CD" w:rsidRPr="000F1F2D" w:rsidRDefault="00F270CD">
            <w:pPr>
              <w:rPr>
                <w:sz w:val="16"/>
                <w:szCs w:val="16"/>
              </w:rPr>
            </w:pPr>
          </w:p>
          <w:p w14:paraId="0E2E0CD9" w14:textId="77777777" w:rsidR="00F270CD" w:rsidRPr="000F1F2D" w:rsidRDefault="00F270CD">
            <w:pPr>
              <w:rPr>
                <w:sz w:val="16"/>
                <w:szCs w:val="16"/>
              </w:rPr>
            </w:pPr>
            <w:r w:rsidRPr="000F1F2D">
              <w:rPr>
                <w:sz w:val="16"/>
                <w:szCs w:val="16"/>
              </w:rPr>
              <w:t> </w:t>
            </w:r>
            <w:r w:rsidRPr="000F1F2D">
              <w:rPr>
                <w:bCs/>
                <w:sz w:val="16"/>
                <w:szCs w:val="16"/>
                <w:u w:val="single"/>
                <w:shd w:val="clear" w:color="auto" w:fill="FFFFFF"/>
              </w:rPr>
              <w:t>Élémentaire</w:t>
            </w:r>
            <w:r w:rsidRPr="000F1F2D">
              <w:rPr>
                <w:b/>
                <w:bCs/>
                <w:sz w:val="16"/>
                <w:szCs w:val="16"/>
              </w:rPr>
              <w:t xml:space="preserve"> </w:t>
            </w:r>
            <w:r w:rsidRPr="000F1F2D">
              <w:rPr>
                <w:sz w:val="16"/>
                <w:szCs w:val="16"/>
              </w:rPr>
              <w:t>:</w:t>
            </w:r>
          </w:p>
          <w:p w14:paraId="17AF8BFE" w14:textId="77777777" w:rsidR="00F270CD" w:rsidRPr="000F1F2D" w:rsidRDefault="00F270CD">
            <w:pPr>
              <w:rPr>
                <w:iCs/>
                <w:sz w:val="16"/>
                <w:szCs w:val="16"/>
              </w:rPr>
            </w:pPr>
            <w:r w:rsidRPr="000F1F2D">
              <w:rPr>
                <w:sz w:val="16"/>
                <w:szCs w:val="16"/>
              </w:rPr>
              <w:t>Jusqu’à 20 élèves : enseignant + 1 adulte.</w:t>
            </w:r>
            <w:r w:rsidRPr="000F1F2D">
              <w:rPr>
                <w:sz w:val="16"/>
                <w:szCs w:val="16"/>
              </w:rPr>
              <w:br/>
              <w:t xml:space="preserve"> Au-delà de 20 : 1 adulte supplémentaire  </w:t>
            </w:r>
            <w:r w:rsidRPr="000F1F2D">
              <w:rPr>
                <w:sz w:val="16"/>
                <w:szCs w:val="16"/>
              </w:rPr>
              <w:br/>
              <w:t> pour 10.</w:t>
            </w:r>
          </w:p>
          <w:p w14:paraId="449A5ABA" w14:textId="77777777" w:rsidR="00F270CD" w:rsidRPr="000F1F2D" w:rsidRDefault="00F270CD">
            <w:pPr>
              <w:rPr>
                <w:iCs/>
                <w:sz w:val="16"/>
                <w:szCs w:val="16"/>
              </w:rPr>
            </w:pPr>
          </w:p>
          <w:p w14:paraId="70976809" w14:textId="77777777" w:rsidR="00F270CD" w:rsidRPr="000F1F2D" w:rsidRDefault="00F270CD">
            <w:pPr>
              <w:rPr>
                <w:iCs/>
                <w:sz w:val="16"/>
                <w:szCs w:val="16"/>
              </w:rPr>
            </w:pPr>
          </w:p>
          <w:p w14:paraId="7B7F12A2" w14:textId="77777777" w:rsidR="00F270CD" w:rsidRPr="000F1F2D" w:rsidRDefault="00F270CD">
            <w:pPr>
              <w:rPr>
                <w:iCs/>
                <w:sz w:val="16"/>
                <w:szCs w:val="16"/>
              </w:rPr>
            </w:pPr>
            <w:r w:rsidRPr="000F1F2D">
              <w:rPr>
                <w:iCs/>
                <w:sz w:val="16"/>
                <w:szCs w:val="16"/>
                <w:u w:val="single"/>
              </w:rPr>
              <w:t>Une liste peut être jointe en annexe</w:t>
            </w:r>
            <w:r w:rsidRPr="000F1F2D">
              <w:rPr>
                <w:iCs/>
                <w:sz w:val="16"/>
                <w:szCs w:val="16"/>
              </w:rPr>
              <w:t xml:space="preserve"> </w:t>
            </w:r>
            <w:r w:rsidRPr="000F1F2D">
              <w:rPr>
                <w:iCs/>
                <w:sz w:val="16"/>
                <w:szCs w:val="16"/>
              </w:rPr>
              <w:br/>
              <w:t>(le signaler)</w:t>
            </w:r>
          </w:p>
          <w:p w14:paraId="54FACA4F" w14:textId="77777777" w:rsidR="00F270CD" w:rsidRDefault="00F270CD">
            <w:pPr>
              <w:rPr>
                <w:i/>
                <w:iCs/>
                <w:sz w:val="16"/>
                <w:szCs w:val="16"/>
              </w:rPr>
            </w:pPr>
          </w:p>
          <w:p w14:paraId="34302379" w14:textId="77777777" w:rsidR="00F270CD" w:rsidRDefault="00F270CD">
            <w:pPr>
              <w:rPr>
                <w:i/>
                <w:iCs/>
                <w:sz w:val="16"/>
                <w:szCs w:val="16"/>
              </w:rPr>
            </w:pPr>
          </w:p>
          <w:p w14:paraId="35CDAC94" w14:textId="77777777" w:rsidR="00F270CD" w:rsidRPr="00EE1329" w:rsidRDefault="00F270CD">
            <w:pPr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8799" w:type="dxa"/>
            <w:gridSpan w:val="11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627884" w14:textId="77777777" w:rsidR="00F270CD" w:rsidRPr="007E3BE3" w:rsidRDefault="00CA0524" w:rsidP="00A1187B">
            <w:pPr>
              <w:rPr>
                <w:b/>
                <w:bCs/>
              </w:rPr>
            </w:pPr>
            <w:r>
              <w:rPr>
                <w:b/>
              </w:rPr>
              <w:t xml:space="preserve"> </w:t>
            </w:r>
            <w:r w:rsidR="00A1187B" w:rsidRPr="007E3BE3">
              <w:rPr>
                <w:b/>
              </w:rPr>
              <w:t xml:space="preserve">I/1 - </w:t>
            </w:r>
            <w:r w:rsidR="00F270CD" w:rsidRPr="007E3BE3">
              <w:rPr>
                <w:b/>
              </w:rPr>
              <w:t>EN</w:t>
            </w:r>
            <w:r w:rsidR="00F270CD" w:rsidRPr="007E3BE3">
              <w:rPr>
                <w:b/>
                <w:bCs/>
              </w:rPr>
              <w:t>SEIGNANTS     Nom – Prénom</w:t>
            </w:r>
          </w:p>
        </w:tc>
      </w:tr>
      <w:tr w:rsidR="00F270CD" w14:paraId="4A11D580" w14:textId="77777777" w:rsidTr="004271D2">
        <w:trPr>
          <w:gridAfter w:val="5"/>
          <w:wAfter w:w="324" w:type="dxa"/>
          <w:cantSplit/>
          <w:trHeight w:val="815"/>
        </w:trPr>
        <w:tc>
          <w:tcPr>
            <w:tcW w:w="209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4718C1" w14:textId="77777777" w:rsidR="00F270CD" w:rsidRDefault="00F270CD">
            <w:pPr>
              <w:snapToGrid w:val="0"/>
              <w:rPr>
                <w:b/>
                <w:bCs/>
              </w:rPr>
            </w:pPr>
          </w:p>
        </w:tc>
        <w:tc>
          <w:tcPr>
            <w:tcW w:w="8799" w:type="dxa"/>
            <w:gridSpan w:val="11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8D879F" w14:textId="77777777" w:rsidR="00F270CD" w:rsidRPr="007E3BE3" w:rsidRDefault="00F270CD">
            <w:pPr>
              <w:rPr>
                <w:shd w:val="clear" w:color="auto" w:fill="FFFFFF"/>
              </w:rPr>
            </w:pPr>
          </w:p>
          <w:p w14:paraId="15989AA2" w14:textId="77777777" w:rsidR="00F270CD" w:rsidRPr="007E3BE3" w:rsidRDefault="00F270CD">
            <w:pPr>
              <w:rPr>
                <w:shd w:val="clear" w:color="auto" w:fill="FFFFFF"/>
              </w:rPr>
            </w:pPr>
          </w:p>
          <w:p w14:paraId="1A70F15A" w14:textId="77777777" w:rsidR="00A1187B" w:rsidRPr="007E3BE3" w:rsidRDefault="00A1187B">
            <w:pPr>
              <w:rPr>
                <w:shd w:val="clear" w:color="auto" w:fill="FFFFFF"/>
              </w:rPr>
            </w:pPr>
          </w:p>
          <w:p w14:paraId="79E7BB85" w14:textId="77777777" w:rsidR="00F270CD" w:rsidRPr="007E3BE3" w:rsidRDefault="00F270CD">
            <w:pPr>
              <w:rPr>
                <w:i/>
                <w:iCs/>
              </w:rPr>
            </w:pPr>
            <w:r w:rsidRPr="007E3BE3">
              <w:rPr>
                <w:bCs/>
                <w:shd w:val="clear" w:color="auto" w:fill="FFFFFF"/>
              </w:rPr>
              <w:t>Numéro de téléphone portable joignable en cas d’urgence 24h/24 :</w:t>
            </w:r>
            <w:r w:rsidRPr="007E3BE3">
              <w:rPr>
                <w:b/>
                <w:bCs/>
                <w:shd w:val="clear" w:color="auto" w:fill="FFFFFF"/>
              </w:rPr>
              <w:t xml:space="preserve"> </w:t>
            </w:r>
            <w:r w:rsidRPr="007E3BE3">
              <w:fldChar w:fldCharType="begin"/>
            </w:r>
            <w:r w:rsidRPr="007E3BE3">
              <w:instrText xml:space="preserve"> FILLIN "Texte95"</w:instrText>
            </w:r>
            <w:r w:rsidRPr="007E3BE3">
              <w:fldChar w:fldCharType="separate"/>
            </w:r>
            <w:r w:rsidRPr="007E3BE3">
              <w:t>     </w:t>
            </w:r>
            <w:r w:rsidRPr="007E3BE3">
              <w:fldChar w:fldCharType="end"/>
            </w:r>
          </w:p>
        </w:tc>
      </w:tr>
      <w:tr w:rsidR="00F270CD" w14:paraId="08DC2F3F" w14:textId="77777777" w:rsidTr="004271D2">
        <w:trPr>
          <w:gridAfter w:val="5"/>
          <w:wAfter w:w="324" w:type="dxa"/>
          <w:cantSplit/>
          <w:trHeight w:hRule="exact" w:val="9582"/>
        </w:trPr>
        <w:tc>
          <w:tcPr>
            <w:tcW w:w="2096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3876D4" w14:textId="77777777" w:rsidR="00F270CD" w:rsidRDefault="00F270CD">
            <w:pPr>
              <w:snapToGrid w:val="0"/>
              <w:rPr>
                <w:i/>
                <w:iCs/>
                <w:sz w:val="10"/>
                <w:szCs w:val="10"/>
              </w:rPr>
            </w:pPr>
          </w:p>
        </w:tc>
        <w:tc>
          <w:tcPr>
            <w:tcW w:w="87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63368FF" w14:textId="77777777" w:rsidR="00166CAB" w:rsidRDefault="00166CAB"/>
          <w:tbl>
            <w:tblPr>
              <w:tblW w:w="87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42"/>
              <w:gridCol w:w="24"/>
              <w:gridCol w:w="1393"/>
              <w:gridCol w:w="3969"/>
            </w:tblGrid>
            <w:tr w:rsidR="00D532A0" w:rsidRPr="00681703" w14:paraId="3014B4D2" w14:textId="77777777" w:rsidTr="00681703">
              <w:trPr>
                <w:trHeight w:val="915"/>
              </w:trPr>
              <w:tc>
                <w:tcPr>
                  <w:tcW w:w="8728" w:type="dxa"/>
                  <w:gridSpan w:val="4"/>
                  <w:shd w:val="clear" w:color="auto" w:fill="auto"/>
                </w:tcPr>
                <w:p w14:paraId="2D4FF181" w14:textId="77777777" w:rsidR="00206C9A" w:rsidRDefault="00206C9A" w:rsidP="00206C9A">
                  <w:pPr>
                    <w:rPr>
                      <w:b/>
                      <w:bCs/>
                    </w:rPr>
                  </w:pPr>
                </w:p>
                <w:p w14:paraId="6EF0A6DF" w14:textId="77777777" w:rsidR="00D532A0" w:rsidRDefault="00A1187B" w:rsidP="00206C9A">
                  <w:pPr>
                    <w:rPr>
                      <w:b/>
                      <w:bCs/>
                    </w:rPr>
                  </w:pPr>
                  <w:r w:rsidRPr="007E3BE3">
                    <w:rPr>
                      <w:b/>
                      <w:bCs/>
                    </w:rPr>
                    <w:t xml:space="preserve">I/2 - </w:t>
                  </w:r>
                  <w:r w:rsidR="008863FA" w:rsidRPr="007E3BE3">
                    <w:rPr>
                      <w:b/>
                      <w:bCs/>
                    </w:rPr>
                    <w:t>P</w:t>
                  </w:r>
                  <w:r w:rsidR="00D532A0" w:rsidRPr="007E3BE3">
                    <w:rPr>
                      <w:b/>
                      <w:bCs/>
                    </w:rPr>
                    <w:t xml:space="preserve">ARENTS </w:t>
                  </w:r>
                  <w:r w:rsidR="00D532A0" w:rsidRPr="00DA7589">
                    <w:rPr>
                      <w:b/>
                      <w:bCs/>
                    </w:rPr>
                    <w:t>d’élèves</w:t>
                  </w:r>
                  <w:r w:rsidR="00023153" w:rsidRPr="00DA7589">
                    <w:rPr>
                      <w:b/>
                      <w:bCs/>
                    </w:rPr>
                    <w:t xml:space="preserve"> / Bénévoles</w:t>
                  </w:r>
                </w:p>
                <w:p w14:paraId="213E9E04" w14:textId="77777777" w:rsidR="00DA7589" w:rsidRPr="00232D46" w:rsidRDefault="00DA7589" w:rsidP="00206C9A">
                  <w:pPr>
                    <w:rPr>
                      <w:bCs/>
                    </w:rPr>
                  </w:pPr>
                </w:p>
                <w:p w14:paraId="7A40D398" w14:textId="77777777" w:rsidR="008863FA" w:rsidRPr="0069165D" w:rsidRDefault="00206C9A" w:rsidP="00206C9A">
                  <w:pPr>
                    <w:rPr>
                      <w:b/>
                      <w:bCs/>
                    </w:rPr>
                  </w:pPr>
                  <w:r w:rsidRPr="0069165D">
                    <w:rPr>
                      <w:b/>
                      <w:bCs/>
                    </w:rPr>
                    <w:t xml:space="preserve">       </w:t>
                  </w:r>
                  <w:r w:rsidR="002E6711" w:rsidRPr="0069165D">
                    <w:rPr>
                      <w:b/>
                      <w:bCs/>
                    </w:rPr>
                    <w:t xml:space="preserve">Attention : </w:t>
                  </w:r>
                  <w:r w:rsidR="002C7F17" w:rsidRPr="0069165D">
                    <w:rPr>
                      <w:b/>
                      <w:bCs/>
                    </w:rPr>
                    <w:t>F</w:t>
                  </w:r>
                  <w:r w:rsidR="00023153" w:rsidRPr="0069165D">
                    <w:rPr>
                      <w:b/>
                      <w:bCs/>
                    </w:rPr>
                    <w:t>aire</w:t>
                  </w:r>
                  <w:r w:rsidR="00DC7DE9" w:rsidRPr="0069165D">
                    <w:rPr>
                      <w:b/>
                      <w:bCs/>
                    </w:rPr>
                    <w:t xml:space="preserve"> la demande de contrôle d’honorabilité FIJAIS</w:t>
                  </w:r>
                  <w:r w:rsidR="00617046" w:rsidRPr="0069165D">
                    <w:rPr>
                      <w:b/>
                      <w:bCs/>
                    </w:rPr>
                    <w:t>V</w:t>
                  </w:r>
                  <w:r w:rsidR="002C7F17" w:rsidRPr="0069165D">
                    <w:rPr>
                      <w:b/>
                      <w:bCs/>
                    </w:rPr>
                    <w:t>.</w:t>
                  </w:r>
                </w:p>
                <w:p w14:paraId="24026DC0" w14:textId="77777777" w:rsidR="00023153" w:rsidRPr="0069165D" w:rsidRDefault="0069165D" w:rsidP="0069165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</w:t>
                  </w:r>
                  <w:r w:rsidR="00023153" w:rsidRPr="0069165D">
                    <w:rPr>
                      <w:b/>
                      <w:bCs/>
                    </w:rPr>
                    <w:t>Lien :</w:t>
                  </w:r>
                  <w:r>
                    <w:rPr>
                      <w:b/>
                      <w:bCs/>
                    </w:rPr>
                    <w:t xml:space="preserve"> </w:t>
                  </w:r>
                  <w:hyperlink r:id="rId9" w:history="1">
                    <w:r w:rsidRPr="00230281">
                      <w:rPr>
                        <w:rStyle w:val="Lienhypertexte"/>
                        <w:b/>
                        <w:bCs/>
                      </w:rPr>
                      <w:t>https://forms.gle/xYBMDaGsWf1ccF4W9</w:t>
                    </w:r>
                  </w:hyperlink>
                </w:p>
                <w:p w14:paraId="0C391839" w14:textId="77777777" w:rsidR="00206C9A" w:rsidRPr="0069165D" w:rsidRDefault="00206C9A" w:rsidP="00206C9A">
                  <w:pPr>
                    <w:jc w:val="center"/>
                    <w:rPr>
                      <w:b/>
                      <w:bCs/>
                    </w:rPr>
                  </w:pPr>
                </w:p>
                <w:tbl>
                  <w:tblPr>
                    <w:tblW w:w="998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46"/>
                    <w:gridCol w:w="1417"/>
                    <w:gridCol w:w="5320"/>
                  </w:tblGrid>
                  <w:tr w:rsidR="00116E0B" w:rsidRPr="007E3BE3" w14:paraId="62D5DC36" w14:textId="77777777" w:rsidTr="004271D2">
                    <w:trPr>
                      <w:trHeight w:val="553"/>
                    </w:trPr>
                    <w:tc>
                      <w:tcPr>
                        <w:tcW w:w="3246" w:type="dxa"/>
                        <w:shd w:val="clear" w:color="auto" w:fill="auto"/>
                      </w:tcPr>
                      <w:p w14:paraId="05630266" w14:textId="77777777" w:rsidR="009B4EA1" w:rsidRPr="007E3BE3" w:rsidRDefault="009B4EA1" w:rsidP="004271D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14:paraId="425FC5AB" w14:textId="77777777" w:rsidR="00116E0B" w:rsidRPr="007E3BE3" w:rsidRDefault="00116E0B" w:rsidP="004271D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7E3BE3">
                          <w:rPr>
                            <w:b/>
                            <w:bCs/>
                          </w:rPr>
                          <w:t>Nom - Prénom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</w:tcPr>
                      <w:p w14:paraId="6F2EF6F4" w14:textId="77777777" w:rsidR="00116E0B" w:rsidRPr="007E3BE3" w:rsidRDefault="00116E0B" w:rsidP="00206C9A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7E3BE3">
                          <w:rPr>
                            <w:b/>
                            <w:bCs/>
                          </w:rPr>
                          <w:t>Date de naissance</w:t>
                        </w:r>
                      </w:p>
                    </w:tc>
                    <w:tc>
                      <w:tcPr>
                        <w:tcW w:w="5320" w:type="dxa"/>
                        <w:shd w:val="clear" w:color="auto" w:fill="auto"/>
                      </w:tcPr>
                      <w:p w14:paraId="77C4D391" w14:textId="77777777" w:rsidR="009B4EA1" w:rsidRPr="007E3BE3" w:rsidRDefault="009B4EA1" w:rsidP="00206C9A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14:paraId="54F5554A" w14:textId="77777777" w:rsidR="00116E0B" w:rsidRPr="007E3BE3" w:rsidRDefault="004271D2" w:rsidP="004271D2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            </w:t>
                        </w:r>
                        <w:r w:rsidR="009B4EA1" w:rsidRPr="007E3BE3">
                          <w:rPr>
                            <w:b/>
                            <w:bCs/>
                          </w:rPr>
                          <w:t>Qualification / Qualité</w:t>
                        </w:r>
                      </w:p>
                    </w:tc>
                  </w:tr>
                </w:tbl>
                <w:p w14:paraId="416DE5C6" w14:textId="77777777" w:rsidR="00116E0B" w:rsidRPr="007E3BE3" w:rsidRDefault="00116E0B" w:rsidP="00206C9A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D532A0" w:rsidRPr="00681703" w14:paraId="380E91EB" w14:textId="77777777" w:rsidTr="00681703">
              <w:tc>
                <w:tcPr>
                  <w:tcW w:w="3342" w:type="dxa"/>
                  <w:shd w:val="clear" w:color="auto" w:fill="auto"/>
                </w:tcPr>
                <w:p w14:paraId="2569B89A" w14:textId="77777777" w:rsidR="00D532A0" w:rsidRPr="007E3BE3" w:rsidRDefault="00D532A0" w:rsidP="00681703">
                  <w:pPr>
                    <w:jc w:val="center"/>
                    <w:rPr>
                      <w:b/>
                      <w:bCs/>
                    </w:rPr>
                  </w:pPr>
                </w:p>
                <w:p w14:paraId="63DBBD64" w14:textId="77777777" w:rsidR="00D532A0" w:rsidRPr="007E3BE3" w:rsidRDefault="00D532A0" w:rsidP="00681703">
                  <w:pPr>
                    <w:jc w:val="center"/>
                    <w:rPr>
                      <w:b/>
                      <w:bCs/>
                    </w:rPr>
                  </w:pPr>
                </w:p>
                <w:p w14:paraId="7FFD902C" w14:textId="77777777" w:rsidR="00D532A0" w:rsidRPr="007E3BE3" w:rsidRDefault="00D532A0" w:rsidP="00681703">
                  <w:pPr>
                    <w:jc w:val="center"/>
                    <w:rPr>
                      <w:b/>
                      <w:bCs/>
                    </w:rPr>
                  </w:pPr>
                </w:p>
                <w:p w14:paraId="3D90E8F0" w14:textId="77777777" w:rsidR="00D532A0" w:rsidRPr="007E3BE3" w:rsidRDefault="00D532A0" w:rsidP="00681703">
                  <w:pPr>
                    <w:jc w:val="center"/>
                    <w:rPr>
                      <w:b/>
                      <w:bCs/>
                    </w:rPr>
                  </w:pPr>
                </w:p>
                <w:p w14:paraId="7B4509E3" w14:textId="77777777" w:rsidR="00D532A0" w:rsidRPr="007E3BE3" w:rsidRDefault="00D532A0" w:rsidP="00681703">
                  <w:pPr>
                    <w:jc w:val="center"/>
                    <w:rPr>
                      <w:b/>
                      <w:bCs/>
                    </w:rPr>
                  </w:pPr>
                </w:p>
                <w:p w14:paraId="22994D57" w14:textId="77777777" w:rsidR="00D532A0" w:rsidRPr="007E3BE3" w:rsidRDefault="00D532A0" w:rsidP="00681703">
                  <w:pPr>
                    <w:jc w:val="center"/>
                    <w:rPr>
                      <w:b/>
                      <w:bCs/>
                    </w:rPr>
                  </w:pPr>
                </w:p>
                <w:p w14:paraId="6E38D074" w14:textId="77777777" w:rsidR="00D532A0" w:rsidRPr="007E3BE3" w:rsidRDefault="00D532A0" w:rsidP="00681703">
                  <w:pPr>
                    <w:jc w:val="center"/>
                    <w:rPr>
                      <w:b/>
                      <w:bCs/>
                    </w:rPr>
                  </w:pPr>
                </w:p>
                <w:p w14:paraId="14A1E7C8" w14:textId="77777777" w:rsidR="00DC7DE9" w:rsidRPr="007E3BE3" w:rsidRDefault="00DC7DE9" w:rsidP="00681703">
                  <w:pPr>
                    <w:jc w:val="center"/>
                    <w:rPr>
                      <w:b/>
                      <w:bCs/>
                    </w:rPr>
                  </w:pPr>
                </w:p>
                <w:p w14:paraId="22459E07" w14:textId="77777777" w:rsidR="00D532A0" w:rsidRPr="007E3BE3" w:rsidRDefault="00D532A0" w:rsidP="0068170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17" w:type="dxa"/>
                  <w:gridSpan w:val="2"/>
                  <w:shd w:val="clear" w:color="auto" w:fill="auto"/>
                </w:tcPr>
                <w:p w14:paraId="63CC3920" w14:textId="77777777" w:rsidR="00D532A0" w:rsidRPr="007E3BE3" w:rsidRDefault="00D532A0" w:rsidP="0068170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14:paraId="2CB85E83" w14:textId="77777777" w:rsidR="00D532A0" w:rsidRPr="007E3BE3" w:rsidRDefault="00D532A0" w:rsidP="00681703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DC7DE9" w:rsidRPr="00681703" w14:paraId="1FEB361F" w14:textId="77777777" w:rsidTr="00681703">
              <w:tc>
                <w:tcPr>
                  <w:tcW w:w="8728" w:type="dxa"/>
                  <w:gridSpan w:val="4"/>
                  <w:shd w:val="clear" w:color="auto" w:fill="auto"/>
                </w:tcPr>
                <w:p w14:paraId="2200C568" w14:textId="77777777" w:rsidR="008863FA" w:rsidRPr="007E3BE3" w:rsidRDefault="008863FA" w:rsidP="00681703">
                  <w:pPr>
                    <w:jc w:val="center"/>
                    <w:rPr>
                      <w:b/>
                      <w:bCs/>
                    </w:rPr>
                  </w:pPr>
                </w:p>
                <w:p w14:paraId="12A1E2E0" w14:textId="77777777" w:rsidR="00DC7DE9" w:rsidRPr="007E3BE3" w:rsidRDefault="00A1187B" w:rsidP="00A1187B">
                  <w:pPr>
                    <w:rPr>
                      <w:b/>
                      <w:bCs/>
                    </w:rPr>
                  </w:pPr>
                  <w:r w:rsidRPr="007E3BE3">
                    <w:rPr>
                      <w:b/>
                      <w:bCs/>
                    </w:rPr>
                    <w:t xml:space="preserve">I/3 - </w:t>
                  </w:r>
                  <w:r w:rsidR="00116E0B" w:rsidRPr="007E3BE3">
                    <w:rPr>
                      <w:b/>
                      <w:bCs/>
                    </w:rPr>
                    <w:t>ATSEM</w:t>
                  </w:r>
                  <w:r w:rsidR="009B4EA1" w:rsidRPr="007E3BE3">
                    <w:rPr>
                      <w:b/>
                      <w:bCs/>
                    </w:rPr>
                    <w:t xml:space="preserve"> / Employé communal</w:t>
                  </w:r>
                </w:p>
                <w:p w14:paraId="678978C6" w14:textId="77777777" w:rsidR="00DC7DE9" w:rsidRPr="007E3BE3" w:rsidRDefault="00206C9A" w:rsidP="00206C9A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       </w:t>
                  </w:r>
                  <w:r w:rsidR="00DC7DE9" w:rsidRPr="007E3BE3">
                    <w:rPr>
                      <w:bCs/>
                    </w:rPr>
                    <w:t xml:space="preserve">Joindre </w:t>
                  </w:r>
                  <w:r w:rsidR="00116E0B" w:rsidRPr="007E3BE3">
                    <w:rPr>
                      <w:bCs/>
                    </w:rPr>
                    <w:t>autorisation préalable de la mairie</w:t>
                  </w:r>
                </w:p>
              </w:tc>
            </w:tr>
            <w:tr w:rsidR="00116E0B" w:rsidRPr="00681703" w14:paraId="06A9F2B0" w14:textId="77777777" w:rsidTr="00681703">
              <w:trPr>
                <w:trHeight w:val="515"/>
              </w:trPr>
              <w:tc>
                <w:tcPr>
                  <w:tcW w:w="3342" w:type="dxa"/>
                  <w:shd w:val="clear" w:color="auto" w:fill="auto"/>
                </w:tcPr>
                <w:p w14:paraId="1D881636" w14:textId="77777777" w:rsidR="009B4EA1" w:rsidRPr="007E3BE3" w:rsidRDefault="009B4EA1" w:rsidP="004271D2">
                  <w:pPr>
                    <w:jc w:val="center"/>
                    <w:rPr>
                      <w:b/>
                      <w:bCs/>
                    </w:rPr>
                  </w:pPr>
                </w:p>
                <w:p w14:paraId="08C8CC05" w14:textId="77777777" w:rsidR="009B4EA1" w:rsidRPr="007E3BE3" w:rsidRDefault="00116E0B" w:rsidP="004271D2">
                  <w:pPr>
                    <w:jc w:val="center"/>
                    <w:rPr>
                      <w:b/>
                      <w:bCs/>
                    </w:rPr>
                  </w:pPr>
                  <w:r w:rsidRPr="007E3BE3">
                    <w:rPr>
                      <w:b/>
                      <w:bCs/>
                    </w:rPr>
                    <w:t xml:space="preserve">Nom </w:t>
                  </w:r>
                  <w:r w:rsidR="009B4EA1" w:rsidRPr="007E3BE3">
                    <w:rPr>
                      <w:b/>
                      <w:bCs/>
                    </w:rPr>
                    <w:t>–</w:t>
                  </w:r>
                  <w:r w:rsidRPr="007E3BE3">
                    <w:rPr>
                      <w:b/>
                      <w:bCs/>
                    </w:rPr>
                    <w:t xml:space="preserve"> Prénom</w:t>
                  </w:r>
                </w:p>
              </w:tc>
              <w:tc>
                <w:tcPr>
                  <w:tcW w:w="1417" w:type="dxa"/>
                  <w:gridSpan w:val="2"/>
                  <w:shd w:val="clear" w:color="auto" w:fill="auto"/>
                </w:tcPr>
                <w:p w14:paraId="1A478A59" w14:textId="77777777" w:rsidR="00116E0B" w:rsidRPr="007E3BE3" w:rsidRDefault="00116E0B" w:rsidP="00681703">
                  <w:pPr>
                    <w:jc w:val="center"/>
                    <w:rPr>
                      <w:b/>
                      <w:bCs/>
                    </w:rPr>
                  </w:pPr>
                  <w:r w:rsidRPr="007E3BE3">
                    <w:rPr>
                      <w:b/>
                      <w:bCs/>
                    </w:rPr>
                    <w:t>Date de naissance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45934A74" w14:textId="77777777" w:rsidR="009B4EA1" w:rsidRPr="007E3BE3" w:rsidRDefault="009B4EA1" w:rsidP="00681703">
                  <w:pPr>
                    <w:jc w:val="center"/>
                    <w:rPr>
                      <w:b/>
                      <w:bCs/>
                    </w:rPr>
                  </w:pPr>
                </w:p>
                <w:p w14:paraId="3E9C20FA" w14:textId="77777777" w:rsidR="00116E0B" w:rsidRPr="007E3BE3" w:rsidRDefault="004271D2" w:rsidP="004271D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</w:t>
                  </w:r>
                  <w:r w:rsidR="00116E0B" w:rsidRPr="007E3BE3">
                    <w:rPr>
                      <w:b/>
                      <w:bCs/>
                    </w:rPr>
                    <w:t>Qualification / Qualité</w:t>
                  </w:r>
                </w:p>
              </w:tc>
            </w:tr>
            <w:tr w:rsidR="00116E0B" w:rsidRPr="00681703" w14:paraId="7412EBEF" w14:textId="77777777" w:rsidTr="00681703">
              <w:tc>
                <w:tcPr>
                  <w:tcW w:w="3342" w:type="dxa"/>
                  <w:shd w:val="clear" w:color="auto" w:fill="auto"/>
                </w:tcPr>
                <w:p w14:paraId="40CFF193" w14:textId="77777777" w:rsidR="00116E0B" w:rsidRPr="007E3BE3" w:rsidRDefault="008779B3" w:rsidP="0068170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</w:t>
                  </w:r>
                </w:p>
                <w:p w14:paraId="0473719E" w14:textId="77777777" w:rsidR="009B4EA1" w:rsidRPr="007E3BE3" w:rsidRDefault="009B4EA1" w:rsidP="0068170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17" w:type="dxa"/>
                  <w:gridSpan w:val="2"/>
                  <w:shd w:val="clear" w:color="auto" w:fill="auto"/>
                </w:tcPr>
                <w:p w14:paraId="5BDA6C60" w14:textId="77777777" w:rsidR="00116E0B" w:rsidRPr="007E3BE3" w:rsidRDefault="00116E0B" w:rsidP="0068170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14:paraId="657C7EA2" w14:textId="77777777" w:rsidR="00116E0B" w:rsidRPr="007E3BE3" w:rsidRDefault="00116E0B" w:rsidP="00681703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9B4EA1" w:rsidRPr="00681703" w14:paraId="152EC009" w14:textId="77777777" w:rsidTr="00681703">
              <w:tc>
                <w:tcPr>
                  <w:tcW w:w="8728" w:type="dxa"/>
                  <w:gridSpan w:val="4"/>
                  <w:shd w:val="clear" w:color="auto" w:fill="auto"/>
                </w:tcPr>
                <w:p w14:paraId="14F21CEC" w14:textId="77777777" w:rsidR="00166CAB" w:rsidRPr="007E3BE3" w:rsidRDefault="00166CAB" w:rsidP="00681703">
                  <w:pPr>
                    <w:jc w:val="center"/>
                    <w:rPr>
                      <w:b/>
                      <w:bCs/>
                    </w:rPr>
                  </w:pPr>
                </w:p>
                <w:p w14:paraId="274C4F32" w14:textId="77777777" w:rsidR="009B4EA1" w:rsidRPr="007E3BE3" w:rsidRDefault="00A1187B" w:rsidP="00A1187B">
                  <w:pPr>
                    <w:rPr>
                      <w:b/>
                      <w:bCs/>
                    </w:rPr>
                  </w:pPr>
                  <w:r w:rsidRPr="007E3BE3">
                    <w:rPr>
                      <w:b/>
                      <w:bCs/>
                    </w:rPr>
                    <w:t xml:space="preserve">I/4 - </w:t>
                  </w:r>
                  <w:r w:rsidR="009B4EA1" w:rsidRPr="007E3BE3">
                    <w:rPr>
                      <w:b/>
                      <w:bCs/>
                    </w:rPr>
                    <w:t>AESH (Non comptabilisé dans le taux d’encadrement)</w:t>
                  </w:r>
                </w:p>
                <w:p w14:paraId="3586F340" w14:textId="77777777" w:rsidR="009B4EA1" w:rsidRPr="007E3BE3" w:rsidRDefault="00206C9A" w:rsidP="00206C9A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       </w:t>
                  </w:r>
                  <w:r w:rsidR="009B4EA1" w:rsidRPr="007E3BE3">
                    <w:rPr>
                      <w:bCs/>
                    </w:rPr>
                    <w:t>Joindre ordre de mission de l’employeur</w:t>
                  </w:r>
                </w:p>
              </w:tc>
            </w:tr>
            <w:tr w:rsidR="009B4EA1" w:rsidRPr="00681703" w14:paraId="218322BD" w14:textId="77777777" w:rsidTr="00681703">
              <w:trPr>
                <w:trHeight w:val="538"/>
              </w:trPr>
              <w:tc>
                <w:tcPr>
                  <w:tcW w:w="3342" w:type="dxa"/>
                  <w:shd w:val="clear" w:color="auto" w:fill="auto"/>
                </w:tcPr>
                <w:p w14:paraId="3D89CE52" w14:textId="77777777" w:rsidR="008863FA" w:rsidRPr="007E3BE3" w:rsidRDefault="008863FA" w:rsidP="004271D2">
                  <w:pPr>
                    <w:jc w:val="center"/>
                    <w:rPr>
                      <w:b/>
                      <w:bCs/>
                    </w:rPr>
                  </w:pPr>
                </w:p>
                <w:p w14:paraId="6ABCEA57" w14:textId="77777777" w:rsidR="009B4EA1" w:rsidRPr="007E3BE3" w:rsidRDefault="009B4EA1" w:rsidP="004271D2">
                  <w:pPr>
                    <w:jc w:val="center"/>
                    <w:rPr>
                      <w:b/>
                      <w:bCs/>
                    </w:rPr>
                  </w:pPr>
                  <w:r w:rsidRPr="007E3BE3">
                    <w:rPr>
                      <w:b/>
                      <w:bCs/>
                    </w:rPr>
                    <w:t>Nom - Prénom</w:t>
                  </w:r>
                </w:p>
              </w:tc>
              <w:tc>
                <w:tcPr>
                  <w:tcW w:w="1417" w:type="dxa"/>
                  <w:gridSpan w:val="2"/>
                  <w:shd w:val="clear" w:color="auto" w:fill="auto"/>
                </w:tcPr>
                <w:p w14:paraId="6C77018A" w14:textId="77777777" w:rsidR="009B4EA1" w:rsidRPr="007E3BE3" w:rsidRDefault="008863FA" w:rsidP="00681703">
                  <w:pPr>
                    <w:jc w:val="center"/>
                    <w:rPr>
                      <w:b/>
                      <w:bCs/>
                    </w:rPr>
                  </w:pPr>
                  <w:r w:rsidRPr="007E3BE3">
                    <w:rPr>
                      <w:b/>
                      <w:bCs/>
                    </w:rPr>
                    <w:t>Date de naissance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2C830797" w14:textId="77777777" w:rsidR="008863FA" w:rsidRPr="007E3BE3" w:rsidRDefault="008863FA" w:rsidP="00681703">
                  <w:pPr>
                    <w:jc w:val="center"/>
                    <w:rPr>
                      <w:b/>
                      <w:bCs/>
                    </w:rPr>
                  </w:pPr>
                </w:p>
                <w:p w14:paraId="39C6FA75" w14:textId="77777777" w:rsidR="009B4EA1" w:rsidRPr="007E3BE3" w:rsidRDefault="004271D2" w:rsidP="004271D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</w:t>
                  </w:r>
                  <w:r w:rsidR="008863FA" w:rsidRPr="007E3BE3">
                    <w:rPr>
                      <w:b/>
                      <w:bCs/>
                    </w:rPr>
                    <w:t>Qualification / Qualité</w:t>
                  </w:r>
                </w:p>
              </w:tc>
            </w:tr>
            <w:tr w:rsidR="009B4EA1" w:rsidRPr="00681703" w14:paraId="34349F76" w14:textId="77777777" w:rsidTr="00206C9A">
              <w:trPr>
                <w:trHeight w:val="626"/>
              </w:trPr>
              <w:tc>
                <w:tcPr>
                  <w:tcW w:w="3342" w:type="dxa"/>
                  <w:shd w:val="clear" w:color="auto" w:fill="auto"/>
                </w:tcPr>
                <w:p w14:paraId="3ED86408" w14:textId="77777777" w:rsidR="009B4EA1" w:rsidRPr="007E3BE3" w:rsidRDefault="009B4EA1" w:rsidP="00681703">
                  <w:pPr>
                    <w:jc w:val="center"/>
                    <w:rPr>
                      <w:b/>
                      <w:bCs/>
                    </w:rPr>
                  </w:pPr>
                </w:p>
                <w:p w14:paraId="0E8269AA" w14:textId="77777777" w:rsidR="008863FA" w:rsidRPr="007E3BE3" w:rsidRDefault="008863FA" w:rsidP="0068170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17" w:type="dxa"/>
                  <w:gridSpan w:val="2"/>
                  <w:shd w:val="clear" w:color="auto" w:fill="auto"/>
                </w:tcPr>
                <w:p w14:paraId="3C1C61AB" w14:textId="77777777" w:rsidR="009B4EA1" w:rsidRPr="007E3BE3" w:rsidRDefault="009B4EA1" w:rsidP="0068170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14:paraId="27DBBED4" w14:textId="77777777" w:rsidR="009B4EA1" w:rsidRPr="007E3BE3" w:rsidRDefault="009B4EA1" w:rsidP="00681703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8863FA" w:rsidRPr="00681703" w14:paraId="21466FED" w14:textId="77777777" w:rsidTr="00681703">
              <w:tc>
                <w:tcPr>
                  <w:tcW w:w="8728" w:type="dxa"/>
                  <w:gridSpan w:val="4"/>
                  <w:shd w:val="clear" w:color="auto" w:fill="auto"/>
                </w:tcPr>
                <w:p w14:paraId="61D6408A" w14:textId="77777777" w:rsidR="00206C9A" w:rsidRDefault="00206C9A" w:rsidP="00206C9A">
                  <w:pPr>
                    <w:rPr>
                      <w:b/>
                      <w:bCs/>
                    </w:rPr>
                  </w:pPr>
                </w:p>
                <w:p w14:paraId="7376E3B1" w14:textId="77777777" w:rsidR="002E6711" w:rsidRDefault="00A1187B" w:rsidP="00206C9A">
                  <w:pPr>
                    <w:rPr>
                      <w:b/>
                      <w:bCs/>
                    </w:rPr>
                  </w:pPr>
                  <w:r w:rsidRPr="007E3BE3">
                    <w:rPr>
                      <w:b/>
                      <w:bCs/>
                    </w:rPr>
                    <w:t xml:space="preserve">I/5 - </w:t>
                  </w:r>
                  <w:r w:rsidR="00166CAB" w:rsidRPr="007E3BE3">
                    <w:rPr>
                      <w:b/>
                      <w:bCs/>
                    </w:rPr>
                    <w:t>SERVICE CIVIQUE</w:t>
                  </w:r>
                  <w:r w:rsidR="008863FA" w:rsidRPr="007E3BE3">
                    <w:rPr>
                      <w:b/>
                      <w:bCs/>
                    </w:rPr>
                    <w:t xml:space="preserve"> (No</w:t>
                  </w:r>
                  <w:r w:rsidR="00166CAB" w:rsidRPr="007E3BE3">
                    <w:rPr>
                      <w:b/>
                      <w:bCs/>
                    </w:rPr>
                    <w:t>n</w:t>
                  </w:r>
                  <w:r w:rsidR="008863FA" w:rsidRPr="007E3BE3">
                    <w:rPr>
                      <w:b/>
                      <w:bCs/>
                    </w:rPr>
                    <w:t xml:space="preserve"> comptabilisé dans le taux d’encadrement</w:t>
                  </w:r>
                  <w:r w:rsidR="00023153" w:rsidRPr="007E3BE3">
                    <w:rPr>
                      <w:b/>
                      <w:bCs/>
                    </w:rPr>
                    <w:t>)</w:t>
                  </w:r>
                </w:p>
                <w:p w14:paraId="3309FD48" w14:textId="77777777" w:rsidR="00206C9A" w:rsidRPr="007E3BE3" w:rsidRDefault="00206C9A" w:rsidP="00206C9A">
                  <w:pPr>
                    <w:rPr>
                      <w:b/>
                      <w:bCs/>
                    </w:rPr>
                  </w:pPr>
                </w:p>
              </w:tc>
            </w:tr>
            <w:tr w:rsidR="008863FA" w:rsidRPr="00681703" w14:paraId="274DC138" w14:textId="77777777" w:rsidTr="004271D2">
              <w:trPr>
                <w:trHeight w:val="543"/>
              </w:trPr>
              <w:tc>
                <w:tcPr>
                  <w:tcW w:w="3366" w:type="dxa"/>
                  <w:gridSpan w:val="2"/>
                  <w:shd w:val="clear" w:color="auto" w:fill="auto"/>
                </w:tcPr>
                <w:p w14:paraId="2640967D" w14:textId="77777777" w:rsidR="002E6711" w:rsidRPr="007E3BE3" w:rsidRDefault="002E6711" w:rsidP="004271D2">
                  <w:pPr>
                    <w:jc w:val="center"/>
                    <w:rPr>
                      <w:b/>
                      <w:bCs/>
                    </w:rPr>
                  </w:pPr>
                </w:p>
                <w:p w14:paraId="16DA0684" w14:textId="77777777" w:rsidR="008863FA" w:rsidRPr="007E3BE3" w:rsidRDefault="008863FA" w:rsidP="004271D2">
                  <w:pPr>
                    <w:jc w:val="center"/>
                    <w:rPr>
                      <w:b/>
                      <w:bCs/>
                    </w:rPr>
                  </w:pPr>
                  <w:r w:rsidRPr="007E3BE3">
                    <w:rPr>
                      <w:b/>
                      <w:bCs/>
                    </w:rPr>
                    <w:t>Nom - Prénom</w:t>
                  </w:r>
                </w:p>
              </w:tc>
              <w:tc>
                <w:tcPr>
                  <w:tcW w:w="1393" w:type="dxa"/>
                  <w:shd w:val="clear" w:color="auto" w:fill="auto"/>
                </w:tcPr>
                <w:p w14:paraId="4538A5E8" w14:textId="77777777" w:rsidR="008863FA" w:rsidRPr="007E3BE3" w:rsidRDefault="002E6711" w:rsidP="00681703">
                  <w:pPr>
                    <w:jc w:val="center"/>
                    <w:rPr>
                      <w:b/>
                      <w:bCs/>
                    </w:rPr>
                  </w:pPr>
                  <w:r w:rsidRPr="007E3BE3">
                    <w:rPr>
                      <w:b/>
                      <w:bCs/>
                    </w:rPr>
                    <w:t>Date de naissance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294198B6" w14:textId="77777777" w:rsidR="002E6711" w:rsidRPr="007E3BE3" w:rsidRDefault="002E6711" w:rsidP="00681703">
                  <w:pPr>
                    <w:jc w:val="center"/>
                    <w:rPr>
                      <w:b/>
                      <w:bCs/>
                    </w:rPr>
                  </w:pPr>
                </w:p>
                <w:p w14:paraId="548C5961" w14:textId="77777777" w:rsidR="008863FA" w:rsidRPr="007E3BE3" w:rsidRDefault="004271D2" w:rsidP="004271D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</w:t>
                  </w:r>
                  <w:r w:rsidR="002E6711" w:rsidRPr="007E3BE3">
                    <w:rPr>
                      <w:b/>
                      <w:bCs/>
                    </w:rPr>
                    <w:t>Qualification / Qualité</w:t>
                  </w:r>
                </w:p>
              </w:tc>
            </w:tr>
            <w:tr w:rsidR="002E6711" w:rsidRPr="00681703" w14:paraId="110125EB" w14:textId="77777777" w:rsidTr="004271D2">
              <w:trPr>
                <w:trHeight w:val="1386"/>
              </w:trPr>
              <w:tc>
                <w:tcPr>
                  <w:tcW w:w="3366" w:type="dxa"/>
                  <w:gridSpan w:val="2"/>
                  <w:shd w:val="clear" w:color="auto" w:fill="auto"/>
                </w:tcPr>
                <w:p w14:paraId="6CFA5928" w14:textId="77777777" w:rsidR="002E6711" w:rsidRPr="007E3BE3" w:rsidRDefault="002E6711" w:rsidP="0068170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93" w:type="dxa"/>
                  <w:shd w:val="clear" w:color="auto" w:fill="auto"/>
                </w:tcPr>
                <w:p w14:paraId="5B3B4F3D" w14:textId="77777777" w:rsidR="002E6711" w:rsidRPr="007E3BE3" w:rsidRDefault="002E6711" w:rsidP="0068170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14:paraId="0D5BACCE" w14:textId="77777777" w:rsidR="00212FFF" w:rsidRPr="007E3BE3" w:rsidRDefault="00212FFF" w:rsidP="00681703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14:paraId="74185BFE" w14:textId="77777777" w:rsidR="00A20055" w:rsidRPr="00AE212E" w:rsidRDefault="00F270CD" w:rsidP="00AE212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ADULTES ASSURANT L’ENCADREMENT </w:t>
            </w:r>
            <w:r w:rsidR="000F1F2D">
              <w:rPr>
                <w:b/>
                <w:bCs/>
                <w:sz w:val="22"/>
                <w:szCs w:val="22"/>
              </w:rPr>
              <w:t>“</w:t>
            </w:r>
            <w:r>
              <w:rPr>
                <w:b/>
                <w:bCs/>
                <w:sz w:val="22"/>
                <w:szCs w:val="22"/>
              </w:rPr>
              <w:t>VIE COLLECTIVE</w:t>
            </w:r>
            <w:r w:rsidR="000F1F2D">
              <w:rPr>
                <w:b/>
                <w:bCs/>
                <w:sz w:val="22"/>
                <w:szCs w:val="22"/>
              </w:rPr>
              <w:t>“</w:t>
            </w:r>
          </w:p>
          <w:p w14:paraId="658E253E" w14:textId="77777777" w:rsidR="00F270CD" w:rsidRDefault="00F270CD">
            <w:pPr>
              <w:ind w:right="-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iCs/>
              </w:rPr>
              <w:t xml:space="preserve">ATSEM, animateurs BAFA, parents… ; </w:t>
            </w:r>
            <w:r>
              <w:rPr>
                <w:iCs/>
              </w:rPr>
              <w:br/>
            </w:r>
            <w:r w:rsidRPr="001900BA">
              <w:rPr>
                <w:b/>
                <w:iCs/>
              </w:rPr>
              <w:t>Attention</w:t>
            </w:r>
            <w:r w:rsidRPr="001900BA">
              <w:rPr>
                <w:iCs/>
              </w:rPr>
              <w:t> : les AESH i-m-</w:t>
            </w:r>
            <w:proofErr w:type="spellStart"/>
            <w:r w:rsidRPr="001900BA">
              <w:rPr>
                <w:iCs/>
              </w:rPr>
              <w:t>co</w:t>
            </w:r>
            <w:proofErr w:type="spellEnd"/>
            <w:r w:rsidRPr="001900BA">
              <w:rPr>
                <w:iCs/>
              </w:rPr>
              <w:t xml:space="preserve"> ne sont pas comptabilisés dans l’encadrement</w:t>
            </w:r>
            <w:r>
              <w:rPr>
                <w:iCs/>
                <w:color w:val="FF0000"/>
              </w:rPr>
              <w:t xml:space="preserve"> </w:t>
            </w:r>
          </w:p>
          <w:p w14:paraId="1937B309" w14:textId="77777777" w:rsidR="00F270CD" w:rsidRDefault="00F270C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2.1. Au départ de l'école d’origine et dans le moyen de transport utilisé</w:t>
            </w:r>
          </w:p>
        </w:tc>
      </w:tr>
      <w:tr w:rsidR="00A1187B" w14:paraId="66BAD0BF" w14:textId="77777777" w:rsidTr="004271D2">
        <w:trPr>
          <w:gridAfter w:val="5"/>
          <w:wAfter w:w="324" w:type="dxa"/>
          <w:cantSplit/>
          <w:trHeight w:hRule="exact" w:val="773"/>
        </w:trPr>
        <w:tc>
          <w:tcPr>
            <w:tcW w:w="2096" w:type="dxa"/>
            <w:gridSpan w:val="3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020D489A" w14:textId="77777777" w:rsidR="00A1187B" w:rsidRDefault="00A1187B" w:rsidP="00A1187B">
            <w:pPr>
              <w:snapToGrid w:val="0"/>
            </w:pPr>
          </w:p>
        </w:tc>
        <w:tc>
          <w:tcPr>
            <w:tcW w:w="8799" w:type="dxa"/>
            <w:gridSpan w:val="11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A6DEB6" w14:textId="77777777" w:rsidR="00A1187B" w:rsidRPr="007E3BE3" w:rsidRDefault="00A1187B" w:rsidP="00A1187B">
            <w:pPr>
              <w:rPr>
                <w:b/>
                <w:bCs/>
                <w:i/>
                <w:iCs/>
              </w:rPr>
            </w:pPr>
            <w:r w:rsidRPr="007E3BE3">
              <w:rPr>
                <w:b/>
                <w:bCs/>
              </w:rPr>
              <w:t>I/6 – Adultes proposés et rémunérés par la structure d’accueil ou par association agréé restant sur le lieu du séjour :</w:t>
            </w:r>
          </w:p>
        </w:tc>
      </w:tr>
      <w:tr w:rsidR="00F270CD" w14:paraId="177ECB31" w14:textId="77777777" w:rsidTr="004271D2">
        <w:trPr>
          <w:gridAfter w:val="5"/>
          <w:wAfter w:w="324" w:type="dxa"/>
          <w:cantSplit/>
          <w:trHeight w:hRule="exact" w:val="481"/>
        </w:trPr>
        <w:tc>
          <w:tcPr>
            <w:tcW w:w="209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27E71E0F" w14:textId="77777777" w:rsidR="00F270CD" w:rsidRDefault="00F270CD">
            <w:pPr>
              <w:snapToGrid w:val="0"/>
              <w:rPr>
                <w:b/>
                <w:bCs/>
              </w:rPr>
            </w:pPr>
          </w:p>
        </w:tc>
        <w:tc>
          <w:tcPr>
            <w:tcW w:w="3311" w:type="dxa"/>
            <w:gridSpan w:val="4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78E3CA" w14:textId="77777777" w:rsidR="00F270CD" w:rsidRDefault="00F270CD" w:rsidP="004271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Nom – Prénom</w:t>
            </w:r>
          </w:p>
        </w:tc>
        <w:tc>
          <w:tcPr>
            <w:tcW w:w="13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C79B05" w14:textId="77777777" w:rsidR="00F270CD" w:rsidRDefault="00F270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Date de naissance</w:t>
            </w:r>
          </w:p>
        </w:tc>
        <w:tc>
          <w:tcPr>
            <w:tcW w:w="1794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92D21B" w14:textId="77777777" w:rsidR="00F270CD" w:rsidRDefault="004271D2" w:rsidP="004271D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Qualification qualité</w:t>
            </w:r>
          </w:p>
        </w:tc>
        <w:tc>
          <w:tcPr>
            <w:tcW w:w="234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930DA2" w14:textId="77777777" w:rsidR="00F270CD" w:rsidRDefault="00F270CD" w:rsidP="004271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Rôle</w:t>
            </w:r>
          </w:p>
        </w:tc>
      </w:tr>
      <w:tr w:rsidR="00F270CD" w14:paraId="60CD52A0" w14:textId="77777777" w:rsidTr="004271D2">
        <w:trPr>
          <w:gridAfter w:val="5"/>
          <w:wAfter w:w="324" w:type="dxa"/>
          <w:cantSplit/>
          <w:trHeight w:hRule="exact" w:val="787"/>
        </w:trPr>
        <w:tc>
          <w:tcPr>
            <w:tcW w:w="209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645C802" w14:textId="77777777" w:rsidR="00F270CD" w:rsidRDefault="00F270CD">
            <w:pPr>
              <w:snapToGrid w:val="0"/>
              <w:rPr>
                <w:b/>
                <w:bCs/>
              </w:rPr>
            </w:pPr>
          </w:p>
        </w:tc>
        <w:tc>
          <w:tcPr>
            <w:tcW w:w="3311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6E360" w14:textId="77777777" w:rsidR="00F270CD" w:rsidRDefault="00F270CD"/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F1DC671" w14:textId="77777777" w:rsidR="00F270CD" w:rsidRDefault="00F270CD"/>
        </w:tc>
        <w:tc>
          <w:tcPr>
            <w:tcW w:w="1794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452E4E6" w14:textId="77777777" w:rsidR="00F270CD" w:rsidRDefault="00F270CD"/>
        </w:tc>
        <w:tc>
          <w:tcPr>
            <w:tcW w:w="2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B240B2B" w14:textId="77777777" w:rsidR="00F270CD" w:rsidRDefault="00F270CD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F270CD" w14:paraId="063897FA" w14:textId="77777777" w:rsidTr="004271D2">
        <w:trPr>
          <w:gridAfter w:val="5"/>
          <w:wAfter w:w="324" w:type="dxa"/>
          <w:cantSplit/>
          <w:trHeight w:val="743"/>
        </w:trPr>
        <w:tc>
          <w:tcPr>
            <w:tcW w:w="209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FE7B471" w14:textId="77777777" w:rsidR="00F270CD" w:rsidRDefault="00F270CD">
            <w:pPr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3702379B" w14:textId="77777777" w:rsidR="00F270CD" w:rsidRDefault="00F270C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B.O </w:t>
            </w:r>
            <w:proofErr w:type="gramStart"/>
            <w:r>
              <w:rPr>
                <w:i/>
                <w:iCs/>
                <w:sz w:val="16"/>
                <w:szCs w:val="16"/>
              </w:rPr>
              <w:t>H.S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n°7</w:t>
            </w:r>
          </w:p>
          <w:p w14:paraId="6B1C0601" w14:textId="77777777" w:rsidR="00F270CD" w:rsidRDefault="00F270C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Page 7</w:t>
            </w:r>
          </w:p>
          <w:p w14:paraId="2D1F4641" w14:textId="77777777" w:rsidR="00F270CD" w:rsidRDefault="00F270C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II.2</w:t>
            </w:r>
          </w:p>
          <w:p w14:paraId="23D7090D" w14:textId="77777777" w:rsidR="00F270CD" w:rsidRDefault="00F270CD">
            <w:pPr>
              <w:rPr>
                <w:i/>
                <w:iCs/>
                <w:sz w:val="16"/>
                <w:szCs w:val="16"/>
              </w:rPr>
            </w:pPr>
          </w:p>
          <w:p w14:paraId="0B82FE9C" w14:textId="77777777" w:rsidR="00446AF3" w:rsidRDefault="00446AF3">
            <w:pPr>
              <w:rPr>
                <w:i/>
                <w:iCs/>
                <w:sz w:val="16"/>
                <w:szCs w:val="16"/>
              </w:rPr>
            </w:pPr>
          </w:p>
          <w:p w14:paraId="3B6E53B4" w14:textId="77777777" w:rsidR="00446AF3" w:rsidRDefault="00446AF3">
            <w:pPr>
              <w:rPr>
                <w:i/>
                <w:iCs/>
                <w:sz w:val="16"/>
                <w:szCs w:val="16"/>
              </w:rPr>
            </w:pPr>
          </w:p>
          <w:p w14:paraId="128E009A" w14:textId="77777777" w:rsidR="00F270CD" w:rsidRPr="00446AF3" w:rsidRDefault="00F270CD">
            <w:pPr>
              <w:jc w:val="center"/>
              <w:rPr>
                <w:b/>
                <w:bCs/>
                <w:sz w:val="22"/>
                <w:szCs w:val="22"/>
              </w:rPr>
            </w:pPr>
            <w:r w:rsidRPr="00446AF3">
              <w:rPr>
                <w:b/>
                <w:iCs/>
                <w:sz w:val="18"/>
                <w:szCs w:val="18"/>
                <w:u w:val="single"/>
              </w:rPr>
              <w:t>Fournir copie du diplôme</w:t>
            </w:r>
          </w:p>
        </w:tc>
        <w:tc>
          <w:tcPr>
            <w:tcW w:w="879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B9D01C" w14:textId="77777777" w:rsidR="00F270CD" w:rsidRPr="007E3BE3" w:rsidRDefault="00A1187B" w:rsidP="00A1187B">
            <w:r w:rsidRPr="007E3BE3">
              <w:rPr>
                <w:b/>
                <w:bCs/>
              </w:rPr>
              <w:t>----------------------------------------------------------------------------------------------------------------------</w:t>
            </w:r>
            <w:r w:rsidR="00F270CD" w:rsidRPr="00206C9A">
              <w:rPr>
                <w:b/>
                <w:bCs/>
                <w:u w:val="single"/>
              </w:rPr>
              <w:t>Personne(s) titulaire(s) d’un diplôme des premiers secours</w:t>
            </w:r>
            <w:r w:rsidR="00F270CD" w:rsidRPr="007E3BE3">
              <w:rPr>
                <w:b/>
                <w:bCs/>
              </w:rPr>
              <w:t xml:space="preserve"> : </w:t>
            </w:r>
          </w:p>
          <w:p w14:paraId="2F71BCE8" w14:textId="77777777" w:rsidR="00F270CD" w:rsidRPr="007E3BE3" w:rsidRDefault="00206C9A" w:rsidP="00A1187B">
            <w:r>
              <w:t>(</w:t>
            </w:r>
            <w:r w:rsidRPr="007E3BE3">
              <w:t>Présence</w:t>
            </w:r>
            <w:r w:rsidR="00F270CD" w:rsidRPr="007E3BE3">
              <w:t xml:space="preserve"> obligatoire d’au moins une personne sur le lieu d’hébergement y compris la nuit</w:t>
            </w:r>
            <w:r>
              <w:t>)</w:t>
            </w:r>
          </w:p>
          <w:p w14:paraId="3968D823" w14:textId="77777777" w:rsidR="00A1187B" w:rsidRPr="007E3BE3" w:rsidRDefault="00A1187B" w:rsidP="00A1187B">
            <w:pPr>
              <w:rPr>
                <w:b/>
                <w:bCs/>
                <w:i/>
                <w:iCs/>
              </w:rPr>
            </w:pPr>
          </w:p>
        </w:tc>
      </w:tr>
      <w:tr w:rsidR="00F270CD" w14:paraId="77F1F033" w14:textId="77777777" w:rsidTr="004271D2">
        <w:trPr>
          <w:gridAfter w:val="5"/>
          <w:wAfter w:w="324" w:type="dxa"/>
          <w:cantSplit/>
          <w:trHeight w:hRule="exact" w:val="270"/>
        </w:trPr>
        <w:tc>
          <w:tcPr>
            <w:tcW w:w="209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42AFC74" w14:textId="77777777" w:rsidR="00F270CD" w:rsidRDefault="00F270CD">
            <w:pPr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3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23D58B" w14:textId="77777777" w:rsidR="00F270CD" w:rsidRDefault="00F270CD" w:rsidP="004271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 – Prénom</w:t>
            </w:r>
          </w:p>
        </w:tc>
        <w:tc>
          <w:tcPr>
            <w:tcW w:w="28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C40273" w14:textId="77777777" w:rsidR="00F270CD" w:rsidRDefault="00F27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Diplôme</w:t>
            </w:r>
          </w:p>
        </w:tc>
        <w:tc>
          <w:tcPr>
            <w:tcW w:w="26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9EBE29" w14:textId="77777777" w:rsidR="00F270CD" w:rsidRDefault="00F270C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b/>
                <w:bCs/>
              </w:rPr>
              <w:t>Date d’obtention</w:t>
            </w:r>
          </w:p>
        </w:tc>
      </w:tr>
      <w:tr w:rsidR="00F270CD" w14:paraId="71BFE9C9" w14:textId="77777777" w:rsidTr="004271D2">
        <w:trPr>
          <w:gridAfter w:val="5"/>
          <w:wAfter w:w="324" w:type="dxa"/>
          <w:cantSplit/>
          <w:trHeight w:val="622"/>
        </w:trPr>
        <w:tc>
          <w:tcPr>
            <w:tcW w:w="209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798D568" w14:textId="77777777" w:rsidR="00F270CD" w:rsidRDefault="00F270CD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3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D3FBA71" w14:textId="77777777" w:rsidR="00F270CD" w:rsidRDefault="00F270CD"/>
          <w:p w14:paraId="70E05BB6" w14:textId="77777777" w:rsidR="00F270CD" w:rsidRDefault="00F270CD"/>
          <w:p w14:paraId="6A2B4D13" w14:textId="77777777" w:rsidR="00F270CD" w:rsidRDefault="00F270CD"/>
        </w:tc>
        <w:tc>
          <w:tcPr>
            <w:tcW w:w="282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A38CAC4" w14:textId="77777777" w:rsidR="00F270CD" w:rsidRDefault="00F270CD"/>
        </w:tc>
        <w:tc>
          <w:tcPr>
            <w:tcW w:w="266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FC77428" w14:textId="77777777" w:rsidR="00F270CD" w:rsidRDefault="00F270CD">
            <w:pPr>
              <w:rPr>
                <w:i/>
                <w:iCs/>
                <w:sz w:val="16"/>
                <w:szCs w:val="16"/>
              </w:rPr>
            </w:pPr>
          </w:p>
        </w:tc>
      </w:tr>
      <w:tr w:rsidR="00F270CD" w14:paraId="01EEDFE2" w14:textId="77777777" w:rsidTr="004271D2">
        <w:trPr>
          <w:gridAfter w:val="5"/>
          <w:wAfter w:w="324" w:type="dxa"/>
          <w:cantSplit/>
          <w:trHeight w:val="1339"/>
        </w:trPr>
        <w:tc>
          <w:tcPr>
            <w:tcW w:w="2096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A78BA41" w14:textId="77777777" w:rsidR="00F270CD" w:rsidRDefault="00F270CD">
            <w:pPr>
              <w:snapToGrid w:val="0"/>
              <w:rPr>
                <w:i/>
                <w:iCs/>
                <w:sz w:val="16"/>
                <w:szCs w:val="16"/>
              </w:rPr>
            </w:pPr>
          </w:p>
          <w:p w14:paraId="348E41BB" w14:textId="77777777" w:rsidR="007E3BE3" w:rsidRDefault="007E3BE3">
            <w:pPr>
              <w:snapToGrid w:val="0"/>
              <w:rPr>
                <w:i/>
                <w:iCs/>
                <w:sz w:val="16"/>
                <w:szCs w:val="16"/>
              </w:rPr>
            </w:pPr>
          </w:p>
          <w:p w14:paraId="507C6EE9" w14:textId="77777777" w:rsidR="007E3BE3" w:rsidRDefault="007E3BE3">
            <w:pPr>
              <w:snapToGrid w:val="0"/>
              <w:rPr>
                <w:i/>
                <w:iCs/>
                <w:sz w:val="16"/>
                <w:szCs w:val="16"/>
              </w:rPr>
            </w:pPr>
          </w:p>
          <w:p w14:paraId="50B7C187" w14:textId="77777777" w:rsidR="00F270CD" w:rsidRDefault="00F270C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B.O </w:t>
            </w:r>
            <w:proofErr w:type="gramStart"/>
            <w:r>
              <w:rPr>
                <w:i/>
                <w:iCs/>
                <w:sz w:val="16"/>
                <w:szCs w:val="16"/>
              </w:rPr>
              <w:t>H.S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n°7</w:t>
            </w:r>
          </w:p>
          <w:p w14:paraId="34882C90" w14:textId="77777777" w:rsidR="00F270CD" w:rsidRDefault="00F270C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Pages 9 et 10</w:t>
            </w:r>
          </w:p>
          <w:p w14:paraId="672265F4" w14:textId="77777777" w:rsidR="00F270CD" w:rsidRDefault="00F270C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§ II 2.2</w:t>
            </w:r>
          </w:p>
          <w:p w14:paraId="2DAE3315" w14:textId="77777777" w:rsidR="00F270CD" w:rsidRDefault="00F270CD">
            <w:pPr>
              <w:rPr>
                <w:i/>
                <w:iCs/>
                <w:sz w:val="16"/>
                <w:szCs w:val="16"/>
              </w:rPr>
            </w:pPr>
          </w:p>
          <w:p w14:paraId="0EEA869F" w14:textId="77777777" w:rsidR="00F270CD" w:rsidRDefault="00F270CD">
            <w:pPr>
              <w:rPr>
                <w:i/>
                <w:iCs/>
                <w:sz w:val="16"/>
                <w:szCs w:val="16"/>
              </w:rPr>
            </w:pPr>
          </w:p>
          <w:p w14:paraId="563B3B02" w14:textId="77777777" w:rsidR="00446AF3" w:rsidRDefault="00446AF3">
            <w:pPr>
              <w:rPr>
                <w:i/>
                <w:iCs/>
                <w:sz w:val="16"/>
                <w:szCs w:val="16"/>
              </w:rPr>
            </w:pPr>
          </w:p>
          <w:p w14:paraId="39538CE0" w14:textId="77777777" w:rsidR="00446AF3" w:rsidRDefault="00446AF3">
            <w:pPr>
              <w:rPr>
                <w:i/>
                <w:iCs/>
                <w:sz w:val="16"/>
                <w:szCs w:val="16"/>
              </w:rPr>
            </w:pPr>
          </w:p>
          <w:p w14:paraId="55503C59" w14:textId="77777777" w:rsidR="00446AF3" w:rsidRDefault="00446AF3">
            <w:pPr>
              <w:rPr>
                <w:i/>
                <w:iCs/>
                <w:sz w:val="16"/>
                <w:szCs w:val="16"/>
              </w:rPr>
            </w:pPr>
          </w:p>
          <w:p w14:paraId="02280D69" w14:textId="77777777" w:rsidR="00446AF3" w:rsidRDefault="00446AF3">
            <w:pPr>
              <w:rPr>
                <w:i/>
                <w:iCs/>
                <w:sz w:val="16"/>
                <w:szCs w:val="16"/>
              </w:rPr>
            </w:pPr>
          </w:p>
          <w:p w14:paraId="559717E9" w14:textId="77777777" w:rsidR="00F270CD" w:rsidRDefault="00F270CD">
            <w:pPr>
              <w:rPr>
                <w:i/>
                <w:iCs/>
                <w:sz w:val="16"/>
                <w:szCs w:val="16"/>
              </w:rPr>
            </w:pPr>
          </w:p>
          <w:p w14:paraId="207D2A47" w14:textId="77777777" w:rsidR="00F270CD" w:rsidRDefault="00F270CD">
            <w:pPr>
              <w:rPr>
                <w:i/>
                <w:iCs/>
                <w:sz w:val="16"/>
                <w:szCs w:val="16"/>
              </w:rPr>
            </w:pPr>
          </w:p>
          <w:p w14:paraId="7CCBAE18" w14:textId="77777777" w:rsidR="00023153" w:rsidRDefault="00023153">
            <w:pPr>
              <w:rPr>
                <w:i/>
                <w:iCs/>
                <w:sz w:val="16"/>
                <w:szCs w:val="16"/>
              </w:rPr>
            </w:pPr>
          </w:p>
          <w:p w14:paraId="2CE2D9CA" w14:textId="77777777" w:rsidR="00023153" w:rsidRDefault="00023153">
            <w:pPr>
              <w:rPr>
                <w:i/>
                <w:iCs/>
                <w:sz w:val="16"/>
                <w:szCs w:val="16"/>
              </w:rPr>
            </w:pPr>
          </w:p>
          <w:p w14:paraId="15C9D2A8" w14:textId="77777777" w:rsidR="00023153" w:rsidRDefault="00023153">
            <w:pPr>
              <w:rPr>
                <w:i/>
                <w:iCs/>
                <w:sz w:val="16"/>
                <w:szCs w:val="16"/>
              </w:rPr>
            </w:pPr>
          </w:p>
          <w:p w14:paraId="7AA33A50" w14:textId="77777777" w:rsidR="00023153" w:rsidRDefault="00023153">
            <w:pPr>
              <w:rPr>
                <w:i/>
                <w:iCs/>
                <w:sz w:val="16"/>
                <w:szCs w:val="16"/>
              </w:rPr>
            </w:pPr>
          </w:p>
          <w:p w14:paraId="6301139C" w14:textId="77777777" w:rsidR="00F270CD" w:rsidRDefault="00F270CD">
            <w:pPr>
              <w:rPr>
                <w:i/>
                <w:iCs/>
                <w:sz w:val="16"/>
                <w:szCs w:val="16"/>
              </w:rPr>
            </w:pPr>
          </w:p>
          <w:p w14:paraId="3B5A2DF3" w14:textId="77777777" w:rsidR="00F270CD" w:rsidRPr="008C6DE7" w:rsidRDefault="00F270CD">
            <w:pPr>
              <w:jc w:val="center"/>
              <w:rPr>
                <w:iCs/>
                <w:sz w:val="16"/>
                <w:szCs w:val="16"/>
              </w:rPr>
            </w:pPr>
            <w:r w:rsidRPr="008C6DE7">
              <w:rPr>
                <w:iCs/>
                <w:sz w:val="16"/>
                <w:szCs w:val="16"/>
                <w:u w:val="single"/>
              </w:rPr>
              <w:t>Une liste peut être jointe en annexe</w:t>
            </w:r>
            <w:r w:rsidRPr="008C6DE7">
              <w:rPr>
                <w:iCs/>
                <w:sz w:val="16"/>
                <w:szCs w:val="16"/>
              </w:rPr>
              <w:t xml:space="preserve"> </w:t>
            </w:r>
            <w:r w:rsidRPr="008C6DE7">
              <w:rPr>
                <w:iCs/>
                <w:sz w:val="16"/>
                <w:szCs w:val="16"/>
              </w:rPr>
              <w:br/>
              <w:t>(le signaler)</w:t>
            </w:r>
          </w:p>
          <w:p w14:paraId="0DA19ACC" w14:textId="77777777" w:rsidR="00F270CD" w:rsidRDefault="00F270CD">
            <w:pPr>
              <w:jc w:val="center"/>
              <w:rPr>
                <w:i/>
                <w:iCs/>
                <w:sz w:val="16"/>
                <w:szCs w:val="16"/>
              </w:rPr>
            </w:pPr>
          </w:p>
          <w:p w14:paraId="0BBC3D95" w14:textId="77777777" w:rsidR="00F270CD" w:rsidRDefault="00F270CD">
            <w:pPr>
              <w:jc w:val="center"/>
              <w:rPr>
                <w:i/>
                <w:iCs/>
                <w:sz w:val="16"/>
                <w:szCs w:val="16"/>
              </w:rPr>
            </w:pPr>
          </w:p>
          <w:p w14:paraId="4F933CD1" w14:textId="77777777" w:rsidR="00F270CD" w:rsidRDefault="00F270CD" w:rsidP="00446AF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799" w:type="dxa"/>
            <w:gridSpan w:val="11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9106E6" w14:textId="77777777" w:rsidR="009A6928" w:rsidRDefault="009A6928" w:rsidP="002C7F17">
            <w:pPr>
              <w:jc w:val="center"/>
              <w:rPr>
                <w:b/>
                <w:bCs/>
                <w:sz w:val="22"/>
                <w:szCs w:val="22"/>
              </w:rPr>
            </w:pPr>
          </w:p>
          <w:tbl>
            <w:tblPr>
              <w:tblW w:w="1346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437"/>
              <w:gridCol w:w="30"/>
            </w:tblGrid>
            <w:tr w:rsidR="007E3BE3" w:rsidRPr="007E3BE3" w14:paraId="44086434" w14:textId="77777777" w:rsidTr="007E3BE3">
              <w:trPr>
                <w:cantSplit/>
                <w:trHeight w:val="1020"/>
              </w:trPr>
              <w:tc>
                <w:tcPr>
                  <w:tcW w:w="134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3F3F3"/>
                  <w:vAlign w:val="center"/>
                </w:tcPr>
                <w:p w14:paraId="7CC291BF" w14:textId="77777777" w:rsidR="00617046" w:rsidRDefault="00617046" w:rsidP="007E3BE3">
                  <w:pPr>
                    <w:rPr>
                      <w:b/>
                      <w:bCs/>
                    </w:rPr>
                  </w:pPr>
                </w:p>
                <w:p w14:paraId="4F5E57AE" w14:textId="77777777" w:rsidR="007E3BE3" w:rsidRDefault="00C97FD1" w:rsidP="007E3BE3">
                  <w:pPr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</w:rPr>
                    <w:t xml:space="preserve">  </w:t>
                  </w:r>
                  <w:r w:rsidR="007E3BE3" w:rsidRPr="007E3BE3">
                    <w:rPr>
                      <w:b/>
                      <w:bCs/>
                    </w:rPr>
                    <w:t xml:space="preserve"> </w:t>
                  </w:r>
                  <w:r w:rsidR="007E3BE3" w:rsidRPr="00C97FD1">
                    <w:rPr>
                      <w:b/>
                      <w:bCs/>
                      <w:u w:val="single"/>
                    </w:rPr>
                    <w:t xml:space="preserve">II - </w:t>
                  </w:r>
                  <w:r w:rsidR="007E3BE3" w:rsidRPr="00617046">
                    <w:rPr>
                      <w:b/>
                      <w:bCs/>
                      <w:u w:val="single"/>
                    </w:rPr>
                    <w:t>ENCADREMENT ET ORGANISATION DES ACTIVITÉS PHYSIQUES ET SPORTIVES</w:t>
                  </w:r>
                </w:p>
                <w:p w14:paraId="71567B76" w14:textId="77777777" w:rsidR="00617046" w:rsidRPr="007E3BE3" w:rsidRDefault="00617046" w:rsidP="007E3BE3">
                  <w:pPr>
                    <w:rPr>
                      <w:b/>
                      <w:bCs/>
                    </w:rPr>
                  </w:pPr>
                </w:p>
                <w:p w14:paraId="1DCB4220" w14:textId="1F3C8840" w:rsidR="00617046" w:rsidRDefault="007E3BE3" w:rsidP="007E3BE3">
                  <w:pPr>
                    <w:rPr>
                      <w:b/>
                      <w:bCs/>
                    </w:rPr>
                  </w:pPr>
                  <w:r w:rsidRPr="007E3BE3">
                    <w:rPr>
                      <w:b/>
                      <w:bCs/>
                    </w:rPr>
                    <w:t xml:space="preserve">      Y compris celles nécessitant un encadrement renforcé</w:t>
                  </w:r>
                  <w:r w:rsidR="00A151B0">
                    <w:rPr>
                      <w:b/>
                      <w:bCs/>
                    </w:rPr>
                    <w:t xml:space="preserve"> </w:t>
                  </w:r>
                </w:p>
                <w:p w14:paraId="19B47A9A" w14:textId="77777777" w:rsidR="007E3BE3" w:rsidRDefault="00617046" w:rsidP="007E3BE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</w:t>
                  </w:r>
                  <w:r w:rsidRPr="007E3BE3">
                    <w:rPr>
                      <w:b/>
                      <w:bCs/>
                    </w:rPr>
                    <w:t>(Au regard des conditions réglementaires)</w:t>
                  </w:r>
                </w:p>
                <w:p w14:paraId="3BD02988" w14:textId="77777777" w:rsidR="00617046" w:rsidRDefault="00617046" w:rsidP="00617046">
                  <w:pPr>
                    <w:ind w:left="360"/>
                    <w:rPr>
                      <w:b/>
                      <w:bCs/>
                    </w:rPr>
                  </w:pPr>
                </w:p>
                <w:p w14:paraId="3BD61A1A" w14:textId="77777777" w:rsidR="00617046" w:rsidRPr="0069165D" w:rsidRDefault="00617046" w:rsidP="00A151B0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9165D">
                    <w:rPr>
                      <w:b/>
                      <w:bCs/>
                      <w:sz w:val="22"/>
                      <w:szCs w:val="22"/>
                    </w:rPr>
                    <w:t xml:space="preserve">     Attention : Faire la demande de contrôle d’honorabilité FIJAISV </w:t>
                  </w:r>
                  <w:r w:rsidRPr="0069165D">
                    <w:rPr>
                      <w:b/>
                      <w:bCs/>
                      <w:sz w:val="22"/>
                      <w:szCs w:val="22"/>
                      <w:u w:val="single"/>
                    </w:rPr>
                    <w:t>tous les ans</w:t>
                  </w:r>
                  <w:r w:rsidRPr="0069165D">
                    <w:rPr>
                      <w:b/>
                      <w:bCs/>
                      <w:sz w:val="22"/>
                      <w:szCs w:val="22"/>
                    </w:rPr>
                    <w:t>.</w:t>
                  </w:r>
                </w:p>
                <w:p w14:paraId="675E1B88" w14:textId="77777777" w:rsidR="00617046" w:rsidRDefault="00617046" w:rsidP="00A151B0">
                  <w:pPr>
                    <w:ind w:left="360"/>
                    <w:rPr>
                      <w:rStyle w:val="Lienhypertexte"/>
                      <w:b/>
                      <w:bCs/>
                      <w:sz w:val="22"/>
                      <w:szCs w:val="22"/>
                    </w:rPr>
                  </w:pPr>
                  <w:r w:rsidRPr="0069165D">
                    <w:rPr>
                      <w:b/>
                      <w:bCs/>
                      <w:sz w:val="22"/>
                      <w:szCs w:val="22"/>
                    </w:rPr>
                    <w:t xml:space="preserve">Lien : </w:t>
                  </w:r>
                  <w:hyperlink r:id="rId10" w:history="1">
                    <w:r w:rsidR="00862A5C" w:rsidRPr="00CC374A">
                      <w:rPr>
                        <w:rStyle w:val="Lienhypertexte"/>
                        <w:b/>
                        <w:bCs/>
                        <w:sz w:val="22"/>
                        <w:szCs w:val="22"/>
                      </w:rPr>
                      <w:t>https://forms.gle/xYBMDaGsWf1ccF4W9</w:t>
                    </w:r>
                  </w:hyperlink>
                </w:p>
                <w:p w14:paraId="1FB42D2A" w14:textId="50083ECD" w:rsidR="00A151B0" w:rsidRPr="00617046" w:rsidRDefault="00A151B0" w:rsidP="00A151B0">
                  <w:pPr>
                    <w:ind w:left="360"/>
                    <w:rPr>
                      <w:b/>
                      <w:bCs/>
                    </w:rPr>
                  </w:pPr>
                </w:p>
              </w:tc>
              <w:tc>
                <w:tcPr>
                  <w:tcW w:w="30" w:type="dxa"/>
                  <w:tcBorders>
                    <w:left w:val="single" w:sz="8" w:space="0" w:color="000000"/>
                  </w:tcBorders>
                  <w:shd w:val="clear" w:color="auto" w:fill="auto"/>
                </w:tcPr>
                <w:p w14:paraId="5E35764E" w14:textId="77777777" w:rsidR="007E3BE3" w:rsidRPr="007E3BE3" w:rsidRDefault="007E3BE3" w:rsidP="007E3BE3">
                  <w:pPr>
                    <w:snapToGrid w:val="0"/>
                    <w:rPr>
                      <w:i/>
                      <w:iCs/>
                    </w:rPr>
                  </w:pPr>
                </w:p>
              </w:tc>
            </w:tr>
          </w:tbl>
          <w:p w14:paraId="10F8FEE1" w14:textId="77777777" w:rsidR="007E3BE3" w:rsidRDefault="007E3BE3" w:rsidP="002C7F1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B56A500" w14:textId="77777777" w:rsidR="00023153" w:rsidRDefault="00617046" w:rsidP="00617046">
            <w:pPr>
              <w:rPr>
                <w:b/>
                <w:bCs/>
              </w:rPr>
            </w:pPr>
            <w:r>
              <w:rPr>
                <w:b/>
                <w:bCs/>
              </w:rPr>
              <w:t>II/1 - Adultes bénévoles agréés par le DASEN</w:t>
            </w:r>
          </w:p>
          <w:p w14:paraId="0604D1BC" w14:textId="77777777" w:rsidR="00617046" w:rsidRPr="00617046" w:rsidRDefault="00617046" w:rsidP="00617046">
            <w:pPr>
              <w:rPr>
                <w:b/>
                <w:bCs/>
              </w:rPr>
            </w:pPr>
          </w:p>
        </w:tc>
      </w:tr>
      <w:tr w:rsidR="00F270CD" w14:paraId="1B937D38" w14:textId="77777777" w:rsidTr="004271D2">
        <w:trPr>
          <w:gridAfter w:val="5"/>
          <w:wAfter w:w="324" w:type="dxa"/>
          <w:cantSplit/>
          <w:trHeight w:val="325"/>
        </w:trPr>
        <w:tc>
          <w:tcPr>
            <w:tcW w:w="209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40F98A0" w14:textId="77777777" w:rsidR="00F270CD" w:rsidRDefault="00F270CD">
            <w:pPr>
              <w:snapToGrid w:val="0"/>
              <w:rPr>
                <w:b/>
                <w:bCs/>
              </w:rPr>
            </w:pPr>
          </w:p>
        </w:tc>
        <w:tc>
          <w:tcPr>
            <w:tcW w:w="3311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5EFC75" w14:textId="77777777" w:rsidR="00F270CD" w:rsidRDefault="00F270CD" w:rsidP="004271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Nom - Prénom</w:t>
            </w:r>
          </w:p>
        </w:tc>
        <w:tc>
          <w:tcPr>
            <w:tcW w:w="164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07E62D" w14:textId="77777777" w:rsidR="00F270CD" w:rsidRDefault="00F270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Date de naissance</w:t>
            </w:r>
          </w:p>
        </w:tc>
        <w:tc>
          <w:tcPr>
            <w:tcW w:w="190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1625BC" w14:textId="77777777" w:rsidR="00F270CD" w:rsidRDefault="00F27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agrément</w:t>
            </w:r>
          </w:p>
        </w:tc>
        <w:tc>
          <w:tcPr>
            <w:tcW w:w="1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B291E2" w14:textId="77777777" w:rsidR="00F270CD" w:rsidRDefault="00F27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Activité</w:t>
            </w:r>
          </w:p>
        </w:tc>
      </w:tr>
      <w:tr w:rsidR="00F270CD" w14:paraId="1F0B8674" w14:textId="77777777" w:rsidTr="004271D2">
        <w:trPr>
          <w:gridAfter w:val="5"/>
          <w:wAfter w:w="324" w:type="dxa"/>
          <w:cantSplit/>
          <w:trHeight w:val="1612"/>
        </w:trPr>
        <w:tc>
          <w:tcPr>
            <w:tcW w:w="209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4379953" w14:textId="77777777" w:rsidR="00F270CD" w:rsidRDefault="00F270CD">
            <w:pPr>
              <w:snapToGrid w:val="0"/>
              <w:rPr>
                <w:b/>
                <w:bCs/>
              </w:rPr>
            </w:pPr>
          </w:p>
        </w:tc>
        <w:tc>
          <w:tcPr>
            <w:tcW w:w="3311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01BFAB" w14:textId="77777777" w:rsidR="00F270CD" w:rsidRDefault="00F270CD"/>
          <w:p w14:paraId="3222FE01" w14:textId="77777777" w:rsidR="009A6928" w:rsidRDefault="009A6928"/>
          <w:p w14:paraId="03774203" w14:textId="77777777" w:rsidR="009A6928" w:rsidRDefault="009A6928"/>
          <w:p w14:paraId="112C11CF" w14:textId="77777777" w:rsidR="009A6928" w:rsidRDefault="009A6928"/>
          <w:p w14:paraId="62B3E5D3" w14:textId="77777777" w:rsidR="009A6928" w:rsidRDefault="009A6928"/>
          <w:p w14:paraId="2A84AF43" w14:textId="77777777" w:rsidR="009A6928" w:rsidRDefault="009A6928"/>
          <w:p w14:paraId="3F446E7D" w14:textId="77777777" w:rsidR="009A6928" w:rsidRDefault="009A6928"/>
        </w:tc>
        <w:tc>
          <w:tcPr>
            <w:tcW w:w="164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4F8063" w14:textId="77777777" w:rsidR="00F270CD" w:rsidRDefault="00F270CD"/>
        </w:tc>
        <w:tc>
          <w:tcPr>
            <w:tcW w:w="190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FD1AAC" w14:textId="77777777" w:rsidR="00F270CD" w:rsidRDefault="00F270CD"/>
        </w:tc>
        <w:tc>
          <w:tcPr>
            <w:tcW w:w="1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F527FA" w14:textId="77777777" w:rsidR="00F270CD" w:rsidRDefault="00F270CD">
            <w:pPr>
              <w:rPr>
                <w:b/>
                <w:bCs/>
              </w:rPr>
            </w:pPr>
          </w:p>
        </w:tc>
      </w:tr>
      <w:tr w:rsidR="00F270CD" w14:paraId="76DAB801" w14:textId="77777777" w:rsidTr="004271D2">
        <w:trPr>
          <w:gridAfter w:val="5"/>
          <w:wAfter w:w="324" w:type="dxa"/>
          <w:cantSplit/>
          <w:trHeight w:val="895"/>
        </w:trPr>
        <w:tc>
          <w:tcPr>
            <w:tcW w:w="209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831C185" w14:textId="77777777" w:rsidR="00F270CD" w:rsidRDefault="00F270CD">
            <w:pPr>
              <w:snapToGrid w:val="0"/>
              <w:rPr>
                <w:b/>
                <w:bCs/>
              </w:rPr>
            </w:pPr>
          </w:p>
        </w:tc>
        <w:tc>
          <w:tcPr>
            <w:tcW w:w="879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D9D9B1" w14:textId="77777777" w:rsidR="009A6928" w:rsidRPr="00617046" w:rsidRDefault="009A6928">
            <w:pPr>
              <w:rPr>
                <w:b/>
                <w:bCs/>
              </w:rPr>
            </w:pPr>
          </w:p>
          <w:p w14:paraId="0B8134FE" w14:textId="77777777" w:rsidR="00F270CD" w:rsidRPr="00617046" w:rsidRDefault="00617046" w:rsidP="00617046">
            <w:pPr>
              <w:rPr>
                <w:b/>
                <w:bCs/>
              </w:rPr>
            </w:pPr>
            <w:r w:rsidRPr="00617046">
              <w:rPr>
                <w:b/>
                <w:bCs/>
              </w:rPr>
              <w:t xml:space="preserve">II/2 - </w:t>
            </w:r>
            <w:r w:rsidR="00F270CD" w:rsidRPr="00617046">
              <w:rPr>
                <w:b/>
                <w:bCs/>
              </w:rPr>
              <w:t>Adultes proposés et rémunérés par la structure d'accueil ou par une association agréée ou une mairie (agrément vérifié par l’administration).</w:t>
            </w:r>
          </w:p>
        </w:tc>
      </w:tr>
      <w:tr w:rsidR="00F270CD" w14:paraId="4DFDF6AA" w14:textId="77777777" w:rsidTr="004271D2">
        <w:trPr>
          <w:gridAfter w:val="5"/>
          <w:wAfter w:w="324" w:type="dxa"/>
          <w:cantSplit/>
          <w:trHeight w:val="271"/>
        </w:trPr>
        <w:tc>
          <w:tcPr>
            <w:tcW w:w="209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FD2065C" w14:textId="77777777" w:rsidR="00F270CD" w:rsidRDefault="00F270CD">
            <w:pPr>
              <w:snapToGrid w:val="0"/>
              <w:rPr>
                <w:b/>
                <w:bCs/>
              </w:rPr>
            </w:pPr>
          </w:p>
        </w:tc>
        <w:tc>
          <w:tcPr>
            <w:tcW w:w="33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4AC4F8" w14:textId="77777777" w:rsidR="00F270CD" w:rsidRPr="00617046" w:rsidRDefault="00F270CD" w:rsidP="004271D2">
            <w:pPr>
              <w:jc w:val="center"/>
              <w:rPr>
                <w:b/>
                <w:bCs/>
              </w:rPr>
            </w:pPr>
            <w:r w:rsidRPr="00617046">
              <w:rPr>
                <w:b/>
                <w:bCs/>
              </w:rPr>
              <w:t>Nom – Prénom</w:t>
            </w:r>
          </w:p>
        </w:tc>
        <w:tc>
          <w:tcPr>
            <w:tcW w:w="1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735E3A" w14:textId="77777777" w:rsidR="00F270CD" w:rsidRPr="00617046" w:rsidRDefault="00F270CD">
            <w:pPr>
              <w:jc w:val="center"/>
              <w:rPr>
                <w:b/>
                <w:bCs/>
              </w:rPr>
            </w:pPr>
            <w:r w:rsidRPr="00617046">
              <w:rPr>
                <w:b/>
                <w:bCs/>
              </w:rPr>
              <w:t>Date de naissance</w:t>
            </w:r>
          </w:p>
        </w:tc>
        <w:tc>
          <w:tcPr>
            <w:tcW w:w="19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F27B90" w14:textId="77777777" w:rsidR="00F270CD" w:rsidRPr="00617046" w:rsidRDefault="00F270CD">
            <w:pPr>
              <w:jc w:val="center"/>
              <w:rPr>
                <w:b/>
                <w:bCs/>
              </w:rPr>
            </w:pPr>
            <w:r w:rsidRPr="00617046">
              <w:rPr>
                <w:b/>
                <w:bCs/>
              </w:rPr>
              <w:t>Qualification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7B0866" w14:textId="77777777" w:rsidR="00F270CD" w:rsidRPr="00617046" w:rsidRDefault="00F270CD">
            <w:pPr>
              <w:jc w:val="center"/>
              <w:rPr>
                <w:b/>
                <w:bCs/>
              </w:rPr>
            </w:pPr>
            <w:r w:rsidRPr="00617046">
              <w:rPr>
                <w:b/>
                <w:bCs/>
              </w:rPr>
              <w:t>Activité</w:t>
            </w:r>
          </w:p>
        </w:tc>
      </w:tr>
      <w:tr w:rsidR="00F270CD" w14:paraId="4726C26A" w14:textId="77777777" w:rsidTr="004271D2">
        <w:trPr>
          <w:gridAfter w:val="5"/>
          <w:wAfter w:w="324" w:type="dxa"/>
          <w:cantSplit/>
          <w:trHeight w:val="1172"/>
        </w:trPr>
        <w:tc>
          <w:tcPr>
            <w:tcW w:w="209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2ECA7C9" w14:textId="77777777" w:rsidR="00F270CD" w:rsidRDefault="00F270CD">
            <w:pPr>
              <w:snapToGrid w:val="0"/>
              <w:rPr>
                <w:b/>
                <w:bCs/>
              </w:rPr>
            </w:pPr>
          </w:p>
        </w:tc>
        <w:tc>
          <w:tcPr>
            <w:tcW w:w="33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BED7D31" w14:textId="77777777" w:rsidR="00F270CD" w:rsidRPr="00617046" w:rsidRDefault="00F270CD"/>
          <w:p w14:paraId="10E8C354" w14:textId="77777777" w:rsidR="009A6928" w:rsidRPr="00617046" w:rsidRDefault="009A6928"/>
          <w:p w14:paraId="4C9A312D" w14:textId="77777777" w:rsidR="009A6928" w:rsidRPr="00617046" w:rsidRDefault="009A6928"/>
          <w:p w14:paraId="525D6603" w14:textId="77777777" w:rsidR="009A6928" w:rsidRPr="00617046" w:rsidRDefault="009A6928"/>
          <w:p w14:paraId="641F52AF" w14:textId="77777777" w:rsidR="009A6928" w:rsidRPr="00617046" w:rsidRDefault="009A6928"/>
        </w:tc>
        <w:tc>
          <w:tcPr>
            <w:tcW w:w="1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0B3FC5C" w14:textId="77777777" w:rsidR="00F270CD" w:rsidRPr="00617046" w:rsidRDefault="00F270CD"/>
        </w:tc>
        <w:tc>
          <w:tcPr>
            <w:tcW w:w="190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3E527C5" w14:textId="77777777" w:rsidR="00F270CD" w:rsidRPr="00617046" w:rsidRDefault="00F270CD"/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9337BF1" w14:textId="77777777" w:rsidR="00F270CD" w:rsidRPr="00617046" w:rsidRDefault="00F270CD"/>
        </w:tc>
      </w:tr>
      <w:tr w:rsidR="00267703" w14:paraId="5CB97100" w14:textId="77777777" w:rsidTr="004271D2">
        <w:tblPrEx>
          <w:tblCellMar>
            <w:left w:w="0" w:type="dxa"/>
            <w:right w:w="0" w:type="dxa"/>
          </w:tblCellMar>
        </w:tblPrEx>
        <w:trPr>
          <w:cantSplit/>
          <w:trHeight w:val="368"/>
        </w:trPr>
        <w:tc>
          <w:tcPr>
            <w:tcW w:w="2121" w:type="dxa"/>
            <w:gridSpan w:val="4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34FD2BB5" w14:textId="77777777" w:rsidR="00267703" w:rsidRDefault="0026770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B.O </w:t>
            </w:r>
            <w:proofErr w:type="gramStart"/>
            <w:r>
              <w:rPr>
                <w:i/>
                <w:iCs/>
                <w:sz w:val="16"/>
                <w:szCs w:val="16"/>
              </w:rPr>
              <w:t>H.S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n°7</w:t>
            </w:r>
          </w:p>
          <w:p w14:paraId="6F82985E" w14:textId="77777777" w:rsidR="00267703" w:rsidRDefault="0026770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Page 9</w:t>
            </w:r>
          </w:p>
          <w:p w14:paraId="001C3148" w14:textId="77777777" w:rsidR="00267703" w:rsidRDefault="0026770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§ II.2.2</w:t>
            </w:r>
          </w:p>
          <w:p w14:paraId="549B569F" w14:textId="77777777" w:rsidR="00267703" w:rsidRDefault="00267703">
            <w:pPr>
              <w:rPr>
                <w:sz w:val="22"/>
                <w:szCs w:val="22"/>
              </w:rPr>
            </w:pPr>
            <w:r>
              <w:rPr>
                <w:i/>
                <w:iCs/>
                <w:sz w:val="16"/>
                <w:szCs w:val="16"/>
              </w:rPr>
              <w:t>+ tableau 2 et page 10 tableau 3</w:t>
            </w:r>
          </w:p>
        </w:tc>
        <w:tc>
          <w:tcPr>
            <w:tcW w:w="325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56E5D5" w14:textId="77777777" w:rsidR="00267703" w:rsidRPr="00DA7589" w:rsidRDefault="00DA7589" w:rsidP="00DA7589">
            <w:pPr>
              <w:rPr>
                <w:b/>
              </w:rPr>
            </w:pPr>
            <w:r>
              <w:rPr>
                <w:b/>
              </w:rPr>
              <w:t xml:space="preserve"> II/3 - </w:t>
            </w:r>
            <w:r w:rsidR="00267703" w:rsidRPr="00DA7589">
              <w:rPr>
                <w:b/>
              </w:rPr>
              <w:t>Nature des activités</w:t>
            </w:r>
          </w:p>
        </w:tc>
        <w:tc>
          <w:tcPr>
            <w:tcW w:w="5520" w:type="dxa"/>
            <w:gridSpan w:val="8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BBFCF6" w14:textId="77777777" w:rsidR="00267703" w:rsidRPr="00DA7589" w:rsidRDefault="00267703">
            <w:pPr>
              <w:jc w:val="center"/>
              <w:rPr>
                <w:b/>
                <w:i/>
                <w:iCs/>
              </w:rPr>
            </w:pPr>
            <w:r w:rsidRPr="00DA7589">
              <w:rPr>
                <w:b/>
              </w:rPr>
              <w:t>Encadrement prévu en respect de la réglementation des Activités Physiques et Sportives (Voir annexe 9</w:t>
            </w:r>
            <w:r w:rsidR="00206C9A" w:rsidRPr="00DA7589">
              <w:rPr>
                <w:b/>
              </w:rPr>
              <w:t xml:space="preserve"> jointe</w:t>
            </w:r>
            <w:r w:rsidRPr="00DA7589">
              <w:rPr>
                <w:b/>
              </w:rPr>
              <w:t>)</w:t>
            </w:r>
          </w:p>
        </w:tc>
        <w:tc>
          <w:tcPr>
            <w:tcW w:w="324" w:type="dxa"/>
            <w:gridSpan w:val="5"/>
            <w:tcBorders>
              <w:left w:val="single" w:sz="8" w:space="0" w:color="000000"/>
            </w:tcBorders>
            <w:shd w:val="clear" w:color="auto" w:fill="auto"/>
          </w:tcPr>
          <w:p w14:paraId="7CE4485F" w14:textId="77777777" w:rsidR="00267703" w:rsidRDefault="00267703">
            <w:pPr>
              <w:snapToGrid w:val="0"/>
              <w:rPr>
                <w:i/>
                <w:iCs/>
                <w:sz w:val="16"/>
                <w:szCs w:val="16"/>
              </w:rPr>
            </w:pPr>
          </w:p>
        </w:tc>
      </w:tr>
      <w:tr w:rsidR="00267703" w14:paraId="2E7A4A73" w14:textId="77777777" w:rsidTr="004271D2">
        <w:tblPrEx>
          <w:tblCellMar>
            <w:left w:w="0" w:type="dxa"/>
            <w:right w:w="0" w:type="dxa"/>
          </w:tblCellMar>
        </w:tblPrEx>
        <w:trPr>
          <w:cantSplit/>
          <w:trHeight w:val="1268"/>
        </w:trPr>
        <w:tc>
          <w:tcPr>
            <w:tcW w:w="2121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30FD04" w14:textId="77777777" w:rsidR="00267703" w:rsidRDefault="00267703">
            <w:pPr>
              <w:snapToGrid w:val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5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67717F" w14:textId="77777777" w:rsidR="00267703" w:rsidRDefault="00267703"/>
        </w:tc>
        <w:tc>
          <w:tcPr>
            <w:tcW w:w="5520" w:type="dxa"/>
            <w:gridSpan w:val="8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79F652" w14:textId="77777777" w:rsidR="00267703" w:rsidRDefault="0026770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4" w:type="dxa"/>
            <w:gridSpan w:val="5"/>
            <w:tcBorders>
              <w:left w:val="single" w:sz="8" w:space="0" w:color="000000"/>
            </w:tcBorders>
            <w:shd w:val="clear" w:color="auto" w:fill="auto"/>
          </w:tcPr>
          <w:p w14:paraId="47EB71D1" w14:textId="77777777" w:rsidR="00267703" w:rsidRDefault="00267703">
            <w:pPr>
              <w:snapToGrid w:val="0"/>
              <w:rPr>
                <w:i/>
                <w:iCs/>
                <w:sz w:val="16"/>
                <w:szCs w:val="16"/>
              </w:rPr>
            </w:pPr>
          </w:p>
        </w:tc>
      </w:tr>
      <w:tr w:rsidR="00267703" w14:paraId="645CACAD" w14:textId="77777777" w:rsidTr="004271D2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cantSplit/>
          <w:trHeight w:val="1403"/>
        </w:trPr>
        <w:tc>
          <w:tcPr>
            <w:tcW w:w="2121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86EA5B" w14:textId="77777777" w:rsidR="00267703" w:rsidRDefault="0026770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B.O </w:t>
            </w:r>
            <w:proofErr w:type="gramStart"/>
            <w:r>
              <w:rPr>
                <w:i/>
                <w:iCs/>
                <w:sz w:val="16"/>
                <w:szCs w:val="16"/>
              </w:rPr>
              <w:t>H.S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n°7</w:t>
            </w:r>
          </w:p>
          <w:p w14:paraId="66D970F5" w14:textId="77777777" w:rsidR="00267703" w:rsidRDefault="0026770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Page 12 </w:t>
            </w:r>
          </w:p>
          <w:p w14:paraId="3ECF6748" w14:textId="77777777" w:rsidR="00267703" w:rsidRDefault="00267703">
            <w:pPr>
              <w:rPr>
                <w:u w:val="single"/>
              </w:rPr>
            </w:pPr>
            <w:r>
              <w:rPr>
                <w:i/>
                <w:iCs/>
                <w:sz w:val="16"/>
                <w:szCs w:val="16"/>
              </w:rPr>
              <w:t>§ II.4.3</w:t>
            </w:r>
          </w:p>
        </w:tc>
        <w:tc>
          <w:tcPr>
            <w:tcW w:w="8784" w:type="dxa"/>
            <w:gridSpan w:val="11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BA0DCC" w14:textId="77777777" w:rsidR="00267703" w:rsidRDefault="00267703">
            <w:r>
              <w:rPr>
                <w:u w:val="single"/>
              </w:rPr>
              <w:t>NB :</w:t>
            </w:r>
            <w:r>
              <w:t xml:space="preserve"> Pour la pratique des sports nautiques, l’autorisation de pratique est subordonnée à la réussite aux tests définis par la circulaire.</w:t>
            </w:r>
          </w:p>
          <w:p w14:paraId="3DB02061" w14:textId="77777777" w:rsidR="00267703" w:rsidRDefault="00206C9A">
            <w:r>
              <w:t>Préciser ci</w:t>
            </w:r>
            <w:r w:rsidR="00267703">
              <w:t>-dessous :</w:t>
            </w:r>
          </w:p>
          <w:p w14:paraId="28D6F7D7" w14:textId="77777777" w:rsidR="00267703" w:rsidRDefault="00267703">
            <w:r>
              <w:t xml:space="preserve">- le nombre d'élèves ayant subi avec succès le test de natation : </w:t>
            </w:r>
            <w:bookmarkStart w:id="1" w:name="Texte53"/>
            <w:bookmarkEnd w:id="1"/>
            <w:r w:rsidR="002E18AD">
              <w:t xml:space="preserve">…      </w:t>
            </w:r>
            <w:r>
              <w:rPr>
                <w:shd w:val="clear" w:color="auto" w:fill="FFFFFF"/>
              </w:rPr>
              <w:t>(</w:t>
            </w:r>
            <w:r w:rsidR="00206C9A">
              <w:rPr>
                <w:u w:val="single"/>
                <w:shd w:val="clear" w:color="auto" w:fill="FFFFFF"/>
              </w:rPr>
              <w:t>Joindre</w:t>
            </w:r>
            <w:r>
              <w:rPr>
                <w:u w:val="single"/>
                <w:shd w:val="clear" w:color="auto" w:fill="FFFFFF"/>
              </w:rPr>
              <w:t xml:space="preserve"> copie du test</w:t>
            </w:r>
            <w:r>
              <w:rPr>
                <w:shd w:val="clear" w:color="auto" w:fill="FFFFFF"/>
              </w:rPr>
              <w:t>)</w:t>
            </w:r>
          </w:p>
          <w:p w14:paraId="59EEBB56" w14:textId="77777777" w:rsidR="00206C9A" w:rsidRDefault="00267703" w:rsidP="00206C9A">
            <w:r>
              <w:t xml:space="preserve">- la date prévue pour ce test, s'il n'a pas encore eu lieu : </w:t>
            </w:r>
            <w:r w:rsidR="00206C9A">
              <w:t>…</w:t>
            </w:r>
          </w:p>
          <w:p w14:paraId="3695AFFA" w14:textId="77777777" w:rsidR="00267703" w:rsidRDefault="00206C9A" w:rsidP="00206C9A">
            <w:r>
              <w:t>-</w:t>
            </w:r>
            <w:r w:rsidR="00736ED8">
              <w:t xml:space="preserve"> </w:t>
            </w:r>
            <w:r w:rsidR="00267703">
              <w:t>L‘enseignant prévoira des activités de remplacement pour les élèves n’ayant pas satisfait au test.</w:t>
            </w:r>
          </w:p>
        </w:tc>
        <w:tc>
          <w:tcPr>
            <w:tcW w:w="274" w:type="dxa"/>
            <w:gridSpan w:val="3"/>
            <w:tcBorders>
              <w:left w:val="single" w:sz="8" w:space="0" w:color="000000"/>
            </w:tcBorders>
            <w:shd w:val="clear" w:color="auto" w:fill="auto"/>
          </w:tcPr>
          <w:p w14:paraId="278CEC94" w14:textId="77777777" w:rsidR="00267703" w:rsidRDefault="00267703">
            <w:pPr>
              <w:snapToGrid w:val="0"/>
            </w:pPr>
          </w:p>
        </w:tc>
      </w:tr>
      <w:tr w:rsidR="009D386E" w14:paraId="468DFE08" w14:textId="77777777" w:rsidTr="004271D2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5"/>
          <w:wAfter w:w="324" w:type="dxa"/>
          <w:cantSplit/>
          <w:trHeight w:val="333"/>
        </w:trPr>
        <w:tc>
          <w:tcPr>
            <w:tcW w:w="1089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52594A8E" w14:textId="77777777" w:rsidR="009D386E" w:rsidRPr="00DA7589" w:rsidRDefault="009D386E" w:rsidP="006A45C9">
            <w:pPr>
              <w:pStyle w:val="Titre1"/>
              <w:tabs>
                <w:tab w:val="clear" w:pos="0"/>
                <w:tab w:val="left" w:pos="-94"/>
                <w:tab w:val="left" w:pos="940"/>
              </w:tabs>
              <w:ind w:left="0" w:right="200" w:firstLine="0"/>
              <w:jc w:val="center"/>
              <w:rPr>
                <w:sz w:val="20"/>
                <w:szCs w:val="20"/>
              </w:rPr>
            </w:pPr>
            <w:r w:rsidRPr="00DA7589">
              <w:rPr>
                <w:rFonts w:ascii="Arial" w:hAnsi="Arial" w:cs="Arial"/>
                <w:bCs w:val="0"/>
                <w:sz w:val="20"/>
                <w:szCs w:val="20"/>
              </w:rPr>
              <w:lastRenderedPageBreak/>
              <w:t>MODE DE DÉPLACEMENT ET DE TRANSPORT</w:t>
            </w:r>
          </w:p>
        </w:tc>
      </w:tr>
      <w:tr w:rsidR="009D386E" w14:paraId="0FFC7B8E" w14:textId="77777777" w:rsidTr="004271D2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5"/>
          <w:wAfter w:w="324" w:type="dxa"/>
          <w:cantSplit/>
          <w:trHeight w:hRule="exact" w:val="333"/>
        </w:trPr>
        <w:tc>
          <w:tcPr>
            <w:tcW w:w="8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574795" w14:textId="77777777" w:rsidR="00C97FD1" w:rsidRDefault="00C97FD1">
            <w:pPr>
              <w:tabs>
                <w:tab w:val="left" w:pos="0"/>
                <w:tab w:val="left" w:pos="940"/>
              </w:tabs>
              <w:ind w:right="200"/>
              <w:rPr>
                <w:iCs/>
                <w:sz w:val="16"/>
                <w:szCs w:val="16"/>
              </w:rPr>
            </w:pPr>
          </w:p>
          <w:p w14:paraId="3F61EE54" w14:textId="77777777" w:rsidR="00C97FD1" w:rsidRDefault="00C97FD1">
            <w:pPr>
              <w:tabs>
                <w:tab w:val="left" w:pos="0"/>
                <w:tab w:val="left" w:pos="940"/>
              </w:tabs>
              <w:ind w:right="200"/>
              <w:rPr>
                <w:iCs/>
                <w:sz w:val="16"/>
                <w:szCs w:val="16"/>
              </w:rPr>
            </w:pPr>
          </w:p>
          <w:p w14:paraId="2B00E622" w14:textId="77777777" w:rsidR="00C97FD1" w:rsidRDefault="00C97FD1">
            <w:pPr>
              <w:tabs>
                <w:tab w:val="left" w:pos="0"/>
                <w:tab w:val="left" w:pos="940"/>
              </w:tabs>
              <w:ind w:right="200"/>
              <w:rPr>
                <w:iCs/>
                <w:sz w:val="16"/>
                <w:szCs w:val="16"/>
              </w:rPr>
            </w:pPr>
          </w:p>
          <w:p w14:paraId="5C89631E" w14:textId="77777777" w:rsidR="00C97FD1" w:rsidRDefault="00C97FD1">
            <w:pPr>
              <w:tabs>
                <w:tab w:val="left" w:pos="0"/>
                <w:tab w:val="left" w:pos="940"/>
              </w:tabs>
              <w:ind w:right="200"/>
              <w:rPr>
                <w:iCs/>
                <w:sz w:val="16"/>
                <w:szCs w:val="16"/>
              </w:rPr>
            </w:pPr>
          </w:p>
          <w:p w14:paraId="1DAC5BA7" w14:textId="77777777" w:rsidR="00C97FD1" w:rsidRDefault="00C97FD1">
            <w:pPr>
              <w:tabs>
                <w:tab w:val="left" w:pos="0"/>
                <w:tab w:val="left" w:pos="940"/>
              </w:tabs>
              <w:ind w:right="200"/>
              <w:rPr>
                <w:iCs/>
                <w:sz w:val="16"/>
                <w:szCs w:val="16"/>
              </w:rPr>
            </w:pPr>
          </w:p>
          <w:p w14:paraId="7844E2C4" w14:textId="77777777" w:rsidR="00C97FD1" w:rsidRDefault="00C97FD1">
            <w:pPr>
              <w:tabs>
                <w:tab w:val="left" w:pos="0"/>
                <w:tab w:val="left" w:pos="940"/>
              </w:tabs>
              <w:ind w:right="200"/>
              <w:rPr>
                <w:i/>
                <w:iCs/>
                <w:sz w:val="16"/>
                <w:szCs w:val="16"/>
              </w:rPr>
            </w:pPr>
            <w:r w:rsidRPr="00231DFE">
              <w:rPr>
                <w:iCs/>
                <w:sz w:val="16"/>
                <w:szCs w:val="16"/>
              </w:rPr>
              <w:t>1er cas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</w:p>
          <w:p w14:paraId="05BC75E3" w14:textId="77777777" w:rsidR="00C97FD1" w:rsidRDefault="00C97FD1">
            <w:pPr>
              <w:tabs>
                <w:tab w:val="left" w:pos="0"/>
                <w:tab w:val="left" w:pos="940"/>
              </w:tabs>
              <w:ind w:right="200"/>
              <w:rPr>
                <w:i/>
                <w:iCs/>
                <w:sz w:val="16"/>
                <w:szCs w:val="16"/>
              </w:rPr>
            </w:pPr>
          </w:p>
          <w:p w14:paraId="2A034288" w14:textId="77777777" w:rsidR="00C97FD1" w:rsidRDefault="00C97FD1">
            <w:pPr>
              <w:tabs>
                <w:tab w:val="left" w:pos="0"/>
                <w:tab w:val="left" w:pos="940"/>
              </w:tabs>
              <w:ind w:right="200"/>
              <w:rPr>
                <w:i/>
                <w:iCs/>
                <w:sz w:val="16"/>
                <w:szCs w:val="16"/>
              </w:rPr>
            </w:pPr>
          </w:p>
          <w:p w14:paraId="5A1C36AB" w14:textId="77777777" w:rsidR="009D386E" w:rsidRDefault="009D386E">
            <w:pPr>
              <w:tabs>
                <w:tab w:val="left" w:pos="0"/>
                <w:tab w:val="left" w:pos="940"/>
              </w:tabs>
              <w:ind w:right="20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B.O </w:t>
            </w:r>
            <w:proofErr w:type="gramStart"/>
            <w:r>
              <w:rPr>
                <w:i/>
                <w:iCs/>
                <w:sz w:val="16"/>
                <w:szCs w:val="16"/>
              </w:rPr>
              <w:t>H.S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n°7</w:t>
            </w:r>
          </w:p>
          <w:p w14:paraId="076A211B" w14:textId="77777777" w:rsidR="009D386E" w:rsidRDefault="009D386E">
            <w:pPr>
              <w:tabs>
                <w:tab w:val="left" w:pos="0"/>
                <w:tab w:val="left" w:pos="940"/>
              </w:tabs>
              <w:ind w:right="20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Pages 14 et 15 §II.8</w:t>
            </w:r>
          </w:p>
          <w:p w14:paraId="0D84BA44" w14:textId="77777777" w:rsidR="009D386E" w:rsidRPr="00231DFE" w:rsidRDefault="009D386E">
            <w:pPr>
              <w:tabs>
                <w:tab w:val="left" w:pos="0"/>
                <w:tab w:val="left" w:pos="940"/>
              </w:tabs>
              <w:ind w:right="20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99" w:type="dxa"/>
            <w:gridSpan w:val="9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EA71AF" w14:textId="77777777" w:rsidR="009D386E" w:rsidRPr="00DA7589" w:rsidRDefault="009D386E">
            <w:pPr>
              <w:tabs>
                <w:tab w:val="left" w:pos="0"/>
                <w:tab w:val="left" w:pos="940"/>
              </w:tabs>
              <w:ind w:right="200"/>
              <w:jc w:val="center"/>
            </w:pPr>
            <w:r w:rsidRPr="00DA7589">
              <w:rPr>
                <w:b/>
                <w:bCs/>
              </w:rPr>
              <w:t>Moyens de transport</w:t>
            </w:r>
          </w:p>
        </w:tc>
        <w:tc>
          <w:tcPr>
            <w:tcW w:w="339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181C25" w14:textId="77777777" w:rsidR="009D386E" w:rsidRPr="00DA7589" w:rsidRDefault="009D386E">
            <w:pPr>
              <w:pStyle w:val="Titre1"/>
              <w:tabs>
                <w:tab w:val="left" w:pos="940"/>
              </w:tabs>
              <w:ind w:left="0" w:right="200" w:firstLine="0"/>
              <w:jc w:val="center"/>
              <w:rPr>
                <w:sz w:val="20"/>
                <w:szCs w:val="20"/>
              </w:rPr>
            </w:pPr>
            <w:r w:rsidRPr="00DA7589">
              <w:rPr>
                <w:rFonts w:ascii="Arial" w:hAnsi="Arial" w:cs="Arial"/>
                <w:sz w:val="20"/>
                <w:szCs w:val="20"/>
              </w:rPr>
              <w:t>Documents à fournir</w:t>
            </w:r>
          </w:p>
        </w:tc>
      </w:tr>
      <w:tr w:rsidR="009D386E" w14:paraId="63FD3087" w14:textId="77777777" w:rsidTr="004271D2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5"/>
          <w:wAfter w:w="324" w:type="dxa"/>
          <w:cantSplit/>
          <w:trHeight w:val="399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1CAE55" w14:textId="77777777" w:rsidR="009D386E" w:rsidRDefault="009D386E">
            <w:pPr>
              <w:tabs>
                <w:tab w:val="left" w:pos="0"/>
                <w:tab w:val="left" w:pos="940"/>
              </w:tabs>
              <w:snapToGrid w:val="0"/>
            </w:pPr>
            <w:bookmarkStart w:id="2" w:name="_Hlk117589066"/>
          </w:p>
        </w:tc>
        <w:tc>
          <w:tcPr>
            <w:tcW w:w="6699" w:type="dxa"/>
            <w:gridSpan w:val="9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58D21D" w14:textId="77777777" w:rsidR="009D386E" w:rsidRPr="00DA7589" w:rsidRDefault="009D386E">
            <w:pPr>
              <w:tabs>
                <w:tab w:val="left" w:pos="0"/>
                <w:tab w:val="left" w:pos="940"/>
                <w:tab w:val="left" w:pos="1275"/>
              </w:tabs>
              <w:ind w:right="200"/>
              <w:rPr>
                <w:b/>
              </w:rPr>
            </w:pPr>
            <w:r w:rsidRPr="00DA7589">
              <w:t xml:space="preserve"> </w:t>
            </w:r>
            <w:r w:rsidRPr="00DA7589">
              <w:rPr>
                <w:b/>
                <w:bCs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7589">
              <w:instrText xml:space="preserve"> FORMCHECKBOX </w:instrText>
            </w:r>
            <w:r w:rsidR="00A151B0">
              <w:rPr>
                <w:b/>
                <w:bCs/>
                <w:shd w:val="clear" w:color="auto" w:fill="FFFFFF"/>
              </w:rPr>
            </w:r>
            <w:r w:rsidR="00A151B0">
              <w:rPr>
                <w:b/>
                <w:bCs/>
                <w:shd w:val="clear" w:color="auto" w:fill="FFFFFF"/>
              </w:rPr>
              <w:fldChar w:fldCharType="separate"/>
            </w:r>
            <w:r w:rsidRPr="00DA7589">
              <w:rPr>
                <w:b/>
                <w:bCs/>
                <w:shd w:val="clear" w:color="auto" w:fill="FFFFFF"/>
              </w:rPr>
              <w:fldChar w:fldCharType="end"/>
            </w:r>
            <w:r w:rsidRPr="00DA7589">
              <w:t xml:space="preserve">  Train    </w:t>
            </w:r>
            <w:bookmarkStart w:id="3" w:name="CaseACocher18"/>
            <w:bookmarkEnd w:id="3"/>
            <w:r w:rsidRPr="00DA7589">
              <w:t xml:space="preserve">   </w:t>
            </w:r>
            <w:r w:rsidRPr="00DA7589">
              <w:rPr>
                <w:b/>
                <w:bCs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7589">
              <w:instrText xml:space="preserve"> FORMCHECKBOX </w:instrText>
            </w:r>
            <w:r w:rsidR="00A151B0">
              <w:rPr>
                <w:b/>
                <w:bCs/>
                <w:shd w:val="clear" w:color="auto" w:fill="FFFFFF"/>
              </w:rPr>
            </w:r>
            <w:r w:rsidR="00A151B0">
              <w:rPr>
                <w:b/>
                <w:bCs/>
                <w:shd w:val="clear" w:color="auto" w:fill="FFFFFF"/>
              </w:rPr>
              <w:fldChar w:fldCharType="separate"/>
            </w:r>
            <w:r w:rsidRPr="00DA7589">
              <w:rPr>
                <w:b/>
                <w:bCs/>
                <w:shd w:val="clear" w:color="auto" w:fill="FFFFFF"/>
              </w:rPr>
              <w:fldChar w:fldCharType="end"/>
            </w:r>
            <w:bookmarkStart w:id="4" w:name="BM_____________"/>
            <w:bookmarkEnd w:id="4"/>
            <w:r w:rsidRPr="00DA7589">
              <w:t xml:space="preserve">  Avion         </w:t>
            </w:r>
            <w:r w:rsidRPr="00DA7589">
              <w:rPr>
                <w:b/>
                <w:bCs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7589">
              <w:instrText xml:space="preserve"> FORMCHECKBOX </w:instrText>
            </w:r>
            <w:r w:rsidR="00A151B0">
              <w:rPr>
                <w:b/>
                <w:bCs/>
                <w:shd w:val="clear" w:color="auto" w:fill="FFFFFF"/>
              </w:rPr>
            </w:r>
            <w:r w:rsidR="00A151B0">
              <w:rPr>
                <w:b/>
                <w:bCs/>
                <w:shd w:val="clear" w:color="auto" w:fill="FFFFFF"/>
              </w:rPr>
              <w:fldChar w:fldCharType="separate"/>
            </w:r>
            <w:r w:rsidRPr="00DA7589">
              <w:rPr>
                <w:b/>
                <w:bCs/>
                <w:shd w:val="clear" w:color="auto" w:fill="FFFFFF"/>
              </w:rPr>
              <w:fldChar w:fldCharType="end"/>
            </w:r>
            <w:r w:rsidRPr="00DA7589">
              <w:t xml:space="preserve">  RER- métro    </w:t>
            </w:r>
            <w:bookmarkStart w:id="5" w:name="CaseACocher20"/>
            <w:bookmarkEnd w:id="5"/>
            <w:r w:rsidRPr="00DA7589">
              <w:t xml:space="preserve">    </w:t>
            </w:r>
            <w:r w:rsidRPr="00DA7589">
              <w:rPr>
                <w:b/>
                <w:bCs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7589">
              <w:instrText xml:space="preserve"> FORMCHECKBOX </w:instrText>
            </w:r>
            <w:r w:rsidR="00A151B0">
              <w:rPr>
                <w:b/>
                <w:bCs/>
                <w:shd w:val="clear" w:color="auto" w:fill="FFFFFF"/>
              </w:rPr>
            </w:r>
            <w:r w:rsidR="00A151B0">
              <w:rPr>
                <w:b/>
                <w:bCs/>
                <w:shd w:val="clear" w:color="auto" w:fill="FFFFFF"/>
              </w:rPr>
              <w:fldChar w:fldCharType="separate"/>
            </w:r>
            <w:r w:rsidRPr="00DA7589">
              <w:rPr>
                <w:b/>
                <w:bCs/>
                <w:shd w:val="clear" w:color="auto" w:fill="FFFFFF"/>
              </w:rPr>
              <w:fldChar w:fldCharType="end"/>
            </w:r>
            <w:r w:rsidRPr="00DA7589">
              <w:t xml:space="preserve">  Ligne régulière car</w:t>
            </w:r>
          </w:p>
        </w:tc>
        <w:tc>
          <w:tcPr>
            <w:tcW w:w="339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817734" w14:textId="77777777" w:rsidR="009B5608" w:rsidRPr="00232D46" w:rsidRDefault="009B5608" w:rsidP="00A07ED6">
            <w:pPr>
              <w:tabs>
                <w:tab w:val="left" w:pos="0"/>
                <w:tab w:val="left" w:pos="940"/>
              </w:tabs>
              <w:ind w:right="200"/>
              <w:jc w:val="center"/>
              <w:rPr>
                <w:b/>
              </w:rPr>
            </w:pPr>
          </w:p>
          <w:p w14:paraId="56C6E978" w14:textId="77777777" w:rsidR="00A07ED6" w:rsidRPr="00DA7589" w:rsidRDefault="00A07ED6" w:rsidP="00A07ED6">
            <w:pPr>
              <w:tabs>
                <w:tab w:val="left" w:pos="0"/>
                <w:tab w:val="left" w:pos="940"/>
              </w:tabs>
              <w:ind w:right="200"/>
              <w:jc w:val="center"/>
              <w:rPr>
                <w:b/>
                <w:u w:val="single"/>
              </w:rPr>
            </w:pPr>
            <w:r w:rsidRPr="00DA7589">
              <w:rPr>
                <w:b/>
                <w:u w:val="single"/>
              </w:rPr>
              <w:t>Préciser :</w:t>
            </w:r>
          </w:p>
          <w:p w14:paraId="27F789CB" w14:textId="77777777" w:rsidR="009B5608" w:rsidRPr="00DA7589" w:rsidRDefault="009B5608" w:rsidP="00A07ED6">
            <w:pPr>
              <w:tabs>
                <w:tab w:val="left" w:pos="0"/>
                <w:tab w:val="left" w:pos="940"/>
              </w:tabs>
              <w:ind w:right="200"/>
              <w:jc w:val="center"/>
              <w:rPr>
                <w:b/>
              </w:rPr>
            </w:pPr>
          </w:p>
          <w:p w14:paraId="5E6E0B7C" w14:textId="77777777" w:rsidR="002C7F17" w:rsidRPr="00DA7589" w:rsidRDefault="00DA7589" w:rsidP="00DA7589">
            <w:pPr>
              <w:tabs>
                <w:tab w:val="left" w:pos="0"/>
                <w:tab w:val="left" w:pos="940"/>
              </w:tabs>
              <w:ind w:right="200"/>
              <w:rPr>
                <w:b/>
              </w:rPr>
            </w:pPr>
            <w:r w:rsidRPr="00DA7589">
              <w:rPr>
                <w:b/>
                <w:u w:val="single"/>
              </w:rPr>
              <w:t xml:space="preserve"> </w:t>
            </w:r>
            <w:r w:rsidR="00A07ED6" w:rsidRPr="00DA7589">
              <w:rPr>
                <w:b/>
                <w:u w:val="single"/>
              </w:rPr>
              <w:t>Train</w:t>
            </w:r>
            <w:r w:rsidR="00A07ED6" w:rsidRPr="00DA7589">
              <w:rPr>
                <w:b/>
              </w:rPr>
              <w:t xml:space="preserve"> : </w:t>
            </w:r>
          </w:p>
          <w:p w14:paraId="3EBB6C9D" w14:textId="77777777" w:rsidR="009D386E" w:rsidRPr="00DA7589" w:rsidRDefault="00DA7589" w:rsidP="00A07ED6">
            <w:pPr>
              <w:tabs>
                <w:tab w:val="left" w:pos="0"/>
                <w:tab w:val="left" w:pos="940"/>
              </w:tabs>
              <w:ind w:right="200"/>
            </w:pPr>
            <w:r w:rsidRPr="00DA7589">
              <w:t xml:space="preserve"> </w:t>
            </w:r>
            <w:proofErr w:type="spellStart"/>
            <w:r w:rsidR="00A07ED6" w:rsidRPr="00DA7589">
              <w:t>N°</w:t>
            </w:r>
            <w:r w:rsidR="002C7F17" w:rsidRPr="00DA7589">
              <w:t>du</w:t>
            </w:r>
            <w:proofErr w:type="spellEnd"/>
            <w:r w:rsidR="002C7F17" w:rsidRPr="00DA7589">
              <w:t xml:space="preserve"> train</w:t>
            </w:r>
            <w:r w:rsidR="00A07ED6" w:rsidRPr="00DA7589">
              <w:t xml:space="preserve"> + heures départ/arrivée</w:t>
            </w:r>
          </w:p>
          <w:p w14:paraId="37429156" w14:textId="77777777" w:rsidR="002C7F17" w:rsidRPr="00DA7589" w:rsidRDefault="00DA7589" w:rsidP="00DA7589">
            <w:pPr>
              <w:tabs>
                <w:tab w:val="left" w:pos="0"/>
                <w:tab w:val="left" w:pos="940"/>
              </w:tabs>
              <w:ind w:right="200"/>
              <w:rPr>
                <w:b/>
              </w:rPr>
            </w:pPr>
            <w:r w:rsidRPr="00DA7589">
              <w:rPr>
                <w:b/>
                <w:u w:val="single"/>
              </w:rPr>
              <w:t xml:space="preserve"> </w:t>
            </w:r>
            <w:r w:rsidR="00A07ED6" w:rsidRPr="00DA7589">
              <w:rPr>
                <w:b/>
                <w:u w:val="single"/>
              </w:rPr>
              <w:t>Avion</w:t>
            </w:r>
            <w:r w:rsidR="00A07ED6" w:rsidRPr="00DA7589">
              <w:rPr>
                <w:b/>
              </w:rPr>
              <w:t> :</w:t>
            </w:r>
          </w:p>
          <w:p w14:paraId="0FCE62F7" w14:textId="77777777" w:rsidR="00A07ED6" w:rsidRPr="00DA7589" w:rsidRDefault="00DA7589" w:rsidP="00A07ED6">
            <w:pPr>
              <w:tabs>
                <w:tab w:val="left" w:pos="0"/>
                <w:tab w:val="left" w:pos="940"/>
              </w:tabs>
              <w:ind w:right="200"/>
            </w:pPr>
            <w:r w:rsidRPr="00DA7589">
              <w:t xml:space="preserve"> </w:t>
            </w:r>
            <w:proofErr w:type="spellStart"/>
            <w:r w:rsidR="00A07ED6" w:rsidRPr="00DA7589">
              <w:t>N°du</w:t>
            </w:r>
            <w:proofErr w:type="spellEnd"/>
            <w:r w:rsidR="00A07ED6" w:rsidRPr="00DA7589">
              <w:t xml:space="preserve"> vol + heures départ/arrivée</w:t>
            </w:r>
          </w:p>
          <w:p w14:paraId="7BB76595" w14:textId="77777777" w:rsidR="002C7F17" w:rsidRPr="00DA7589" w:rsidRDefault="00DA7589" w:rsidP="00DA7589">
            <w:pPr>
              <w:tabs>
                <w:tab w:val="left" w:pos="0"/>
                <w:tab w:val="left" w:pos="940"/>
              </w:tabs>
              <w:ind w:right="200"/>
              <w:rPr>
                <w:b/>
              </w:rPr>
            </w:pPr>
            <w:r w:rsidRPr="00DA7589">
              <w:rPr>
                <w:b/>
                <w:u w:val="single"/>
              </w:rPr>
              <w:t xml:space="preserve"> </w:t>
            </w:r>
            <w:r w:rsidR="002C7F17" w:rsidRPr="00DA7589">
              <w:rPr>
                <w:b/>
                <w:u w:val="single"/>
              </w:rPr>
              <w:t>Autobus</w:t>
            </w:r>
            <w:r w:rsidR="00A07ED6" w:rsidRPr="00DA7589">
              <w:rPr>
                <w:b/>
                <w:u w:val="single"/>
              </w:rPr>
              <w:t xml:space="preserve"> ligne régulière</w:t>
            </w:r>
            <w:r w:rsidR="00A07ED6" w:rsidRPr="00DA7589">
              <w:rPr>
                <w:b/>
              </w:rPr>
              <w:t xml:space="preserve"> : </w:t>
            </w:r>
          </w:p>
          <w:p w14:paraId="45C10CC0" w14:textId="77777777" w:rsidR="00A07ED6" w:rsidRPr="00DA7589" w:rsidRDefault="00DA7589" w:rsidP="00A07ED6">
            <w:pPr>
              <w:tabs>
                <w:tab w:val="left" w:pos="0"/>
                <w:tab w:val="left" w:pos="940"/>
              </w:tabs>
              <w:ind w:right="200"/>
            </w:pPr>
            <w:r w:rsidRPr="00DA7589">
              <w:t xml:space="preserve"> </w:t>
            </w:r>
            <w:r w:rsidR="00232D46" w:rsidRPr="00DA7589">
              <w:t>Heures</w:t>
            </w:r>
            <w:r w:rsidR="00A07ED6" w:rsidRPr="00DA7589">
              <w:t xml:space="preserve"> départ/arrivée</w:t>
            </w:r>
          </w:p>
          <w:p w14:paraId="1A12F2E6" w14:textId="77777777" w:rsidR="00A07ED6" w:rsidRPr="00232D46" w:rsidRDefault="00A07ED6" w:rsidP="00A07ED6">
            <w:pPr>
              <w:tabs>
                <w:tab w:val="left" w:pos="0"/>
                <w:tab w:val="left" w:pos="940"/>
              </w:tabs>
              <w:ind w:right="200"/>
              <w:rPr>
                <w:i/>
                <w:iCs/>
              </w:rPr>
            </w:pPr>
          </w:p>
        </w:tc>
      </w:tr>
      <w:bookmarkEnd w:id="2"/>
      <w:tr w:rsidR="009D386E" w14:paraId="73610E80" w14:textId="77777777" w:rsidTr="004271D2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5"/>
          <w:wAfter w:w="324" w:type="dxa"/>
          <w:cantSplit/>
          <w:trHeight w:hRule="exact" w:val="739"/>
        </w:trPr>
        <w:tc>
          <w:tcPr>
            <w:tcW w:w="80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033B961F" w14:textId="77777777" w:rsidR="009D386E" w:rsidRPr="00231DFE" w:rsidRDefault="009D386E">
            <w:pPr>
              <w:tabs>
                <w:tab w:val="left" w:pos="0"/>
                <w:tab w:val="left" w:pos="940"/>
              </w:tabs>
              <w:ind w:right="200"/>
              <w:jc w:val="center"/>
              <w:rPr>
                <w:iCs/>
                <w:sz w:val="10"/>
                <w:szCs w:val="10"/>
              </w:rPr>
            </w:pPr>
            <w:r w:rsidRPr="00231DFE">
              <w:rPr>
                <w:iCs/>
                <w:sz w:val="16"/>
                <w:szCs w:val="16"/>
              </w:rPr>
              <w:t>2ème cas</w:t>
            </w:r>
          </w:p>
          <w:p w14:paraId="1FFAC608" w14:textId="77777777" w:rsidR="009D386E" w:rsidRDefault="009D386E">
            <w:pPr>
              <w:tabs>
                <w:tab w:val="left" w:pos="0"/>
                <w:tab w:val="left" w:pos="940"/>
              </w:tabs>
              <w:ind w:right="200"/>
              <w:rPr>
                <w:i/>
                <w:iCs/>
                <w:sz w:val="10"/>
                <w:szCs w:val="10"/>
              </w:rPr>
            </w:pPr>
          </w:p>
        </w:tc>
        <w:tc>
          <w:tcPr>
            <w:tcW w:w="231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8BDF2C" w14:textId="77777777" w:rsidR="009D386E" w:rsidRPr="00DA7589" w:rsidRDefault="009D386E">
            <w:pPr>
              <w:tabs>
                <w:tab w:val="left" w:pos="0"/>
                <w:tab w:val="left" w:pos="940"/>
              </w:tabs>
              <w:ind w:right="200"/>
            </w:pPr>
            <w:r w:rsidRPr="00DA7589">
              <w:rPr>
                <w:b/>
                <w:bCs/>
              </w:rPr>
              <w:t xml:space="preserve"> </w:t>
            </w:r>
            <w:r w:rsidRPr="00DA7589">
              <w:rPr>
                <w:b/>
                <w:bCs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7589">
              <w:instrText xml:space="preserve"> FORMCHECKBOX </w:instrText>
            </w:r>
            <w:r w:rsidR="00A151B0">
              <w:rPr>
                <w:b/>
                <w:bCs/>
                <w:shd w:val="clear" w:color="auto" w:fill="FFFFFF"/>
              </w:rPr>
            </w:r>
            <w:r w:rsidR="00A151B0">
              <w:rPr>
                <w:b/>
                <w:bCs/>
                <w:shd w:val="clear" w:color="auto" w:fill="FFFFFF"/>
              </w:rPr>
              <w:fldChar w:fldCharType="separate"/>
            </w:r>
            <w:r w:rsidRPr="00DA7589">
              <w:rPr>
                <w:b/>
                <w:bCs/>
                <w:shd w:val="clear" w:color="auto" w:fill="FFFFFF"/>
              </w:rPr>
              <w:fldChar w:fldCharType="end"/>
            </w:r>
            <w:r w:rsidRPr="00DA7589">
              <w:rPr>
                <w:b/>
                <w:bCs/>
              </w:rPr>
              <w:t xml:space="preserve"> </w:t>
            </w:r>
            <w:r w:rsidRPr="00DA7589">
              <w:t>Car pour l'aller et</w:t>
            </w:r>
          </w:p>
          <w:p w14:paraId="7AFD89A6" w14:textId="77777777" w:rsidR="009D386E" w:rsidRPr="00DA7589" w:rsidRDefault="009D386E">
            <w:pPr>
              <w:tabs>
                <w:tab w:val="left" w:pos="0"/>
                <w:tab w:val="left" w:pos="940"/>
              </w:tabs>
              <w:ind w:right="200"/>
            </w:pPr>
            <w:r w:rsidRPr="00DA7589">
              <w:t xml:space="preserve">            </w:t>
            </w:r>
            <w:proofErr w:type="gramStart"/>
            <w:r w:rsidRPr="00DA7589">
              <w:t>le</w:t>
            </w:r>
            <w:proofErr w:type="gramEnd"/>
            <w:r w:rsidRPr="00DA7589">
              <w:t xml:space="preserve"> retour</w:t>
            </w:r>
          </w:p>
        </w:tc>
        <w:bookmarkStart w:id="6" w:name="CaseACocher22"/>
        <w:bookmarkEnd w:id="6"/>
        <w:tc>
          <w:tcPr>
            <w:tcW w:w="4388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96B072" w14:textId="77777777" w:rsidR="009D386E" w:rsidRPr="00DA7589" w:rsidRDefault="009D386E">
            <w:pPr>
              <w:tabs>
                <w:tab w:val="left" w:pos="0"/>
                <w:tab w:val="left" w:pos="940"/>
              </w:tabs>
              <w:ind w:right="200"/>
            </w:pPr>
            <w:r w:rsidRPr="00DA7589">
              <w:rPr>
                <w:b/>
                <w:bCs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7589">
              <w:instrText xml:space="preserve"> FORMCHECKBOX </w:instrText>
            </w:r>
            <w:r w:rsidR="00A151B0">
              <w:rPr>
                <w:b/>
                <w:bCs/>
                <w:shd w:val="clear" w:color="auto" w:fill="FFFFFF"/>
              </w:rPr>
            </w:r>
            <w:r w:rsidR="00A151B0">
              <w:rPr>
                <w:b/>
                <w:bCs/>
                <w:shd w:val="clear" w:color="auto" w:fill="FFFFFF"/>
              </w:rPr>
              <w:fldChar w:fldCharType="separate"/>
            </w:r>
            <w:r w:rsidRPr="00DA7589">
              <w:rPr>
                <w:b/>
                <w:bCs/>
                <w:shd w:val="clear" w:color="auto" w:fill="FFFFFF"/>
              </w:rPr>
              <w:fldChar w:fldCharType="end"/>
            </w:r>
            <w:r w:rsidRPr="00DA7589">
              <w:rPr>
                <w:b/>
                <w:bCs/>
                <w:shd w:val="clear" w:color="auto" w:fill="FFFFFF"/>
              </w:rPr>
              <w:t xml:space="preserve"> </w:t>
            </w:r>
            <w:r w:rsidRPr="00DA7589">
              <w:rPr>
                <w:bCs/>
                <w:shd w:val="clear" w:color="auto" w:fill="FFFFFF"/>
              </w:rPr>
              <w:t>Si appel à</w:t>
            </w:r>
            <w:r w:rsidRPr="00DA7589">
              <w:t xml:space="preserve"> une entreprise de transport</w:t>
            </w:r>
          </w:p>
          <w:p w14:paraId="0EFBEB18" w14:textId="77777777" w:rsidR="009D386E" w:rsidRPr="00DA7589" w:rsidRDefault="009D386E">
            <w:pPr>
              <w:tabs>
                <w:tab w:val="left" w:pos="0"/>
                <w:tab w:val="left" w:pos="940"/>
              </w:tabs>
              <w:ind w:right="200"/>
              <w:rPr>
                <w:b/>
                <w:bCs/>
              </w:rPr>
            </w:pPr>
            <w:r w:rsidRPr="00DA7589">
              <w:t xml:space="preserve">      </w:t>
            </w:r>
            <w:proofErr w:type="gramStart"/>
            <w:r w:rsidRPr="00DA7589">
              <w:t>inscrite</w:t>
            </w:r>
            <w:proofErr w:type="gramEnd"/>
            <w:r w:rsidRPr="00DA7589">
              <w:t xml:space="preserve"> au registre préfectoral</w:t>
            </w:r>
          </w:p>
        </w:tc>
        <w:tc>
          <w:tcPr>
            <w:tcW w:w="339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76BDED" w14:textId="77777777" w:rsidR="009D386E" w:rsidRPr="00DA7589" w:rsidRDefault="008C6DE7">
            <w:pPr>
              <w:tabs>
                <w:tab w:val="left" w:pos="0"/>
                <w:tab w:val="left" w:pos="940"/>
              </w:tabs>
              <w:ind w:right="200"/>
              <w:jc w:val="center"/>
            </w:pPr>
            <w:r w:rsidRPr="00DA7589">
              <w:rPr>
                <w:b/>
                <w:bCs/>
              </w:rPr>
              <w:t>Fiche de</w:t>
            </w:r>
            <w:r w:rsidR="009D386E" w:rsidRPr="00DA7589">
              <w:rPr>
                <w:b/>
                <w:bCs/>
              </w:rPr>
              <w:t xml:space="preserve"> transport</w:t>
            </w:r>
            <w:r w:rsidR="009D386E" w:rsidRPr="00DA7589">
              <w:rPr>
                <w:i/>
                <w:iCs/>
              </w:rPr>
              <w:br/>
            </w:r>
            <w:r w:rsidR="009D386E" w:rsidRPr="00DA7589">
              <w:t xml:space="preserve">+ </w:t>
            </w:r>
            <w:r w:rsidR="009D386E" w:rsidRPr="00DA7589">
              <w:rPr>
                <w:b/>
              </w:rPr>
              <w:t>Schéma de conduite)</w:t>
            </w:r>
          </w:p>
        </w:tc>
      </w:tr>
      <w:tr w:rsidR="009D386E" w14:paraId="198C72CF" w14:textId="77777777" w:rsidTr="004271D2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5"/>
          <w:wAfter w:w="324" w:type="dxa"/>
          <w:cantSplit/>
          <w:trHeight w:hRule="exact" w:val="974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6D7649CC" w14:textId="77777777" w:rsidR="009D386E" w:rsidRDefault="009D386E">
            <w:pPr>
              <w:tabs>
                <w:tab w:val="left" w:pos="0"/>
                <w:tab w:val="left" w:pos="940"/>
              </w:tabs>
              <w:snapToGrid w:val="0"/>
              <w:ind w:right="200"/>
              <w:jc w:val="center"/>
            </w:pPr>
          </w:p>
        </w:tc>
        <w:tc>
          <w:tcPr>
            <w:tcW w:w="231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F9F657" w14:textId="77777777" w:rsidR="009D386E" w:rsidRPr="00DA7589" w:rsidRDefault="009D386E">
            <w:pPr>
              <w:tabs>
                <w:tab w:val="left" w:pos="0"/>
                <w:tab w:val="left" w:pos="940"/>
              </w:tabs>
              <w:snapToGrid w:val="0"/>
            </w:pPr>
          </w:p>
        </w:tc>
        <w:bookmarkStart w:id="7" w:name="CaseACocher23"/>
        <w:bookmarkEnd w:id="7"/>
        <w:tc>
          <w:tcPr>
            <w:tcW w:w="4388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6C62B7" w14:textId="77777777" w:rsidR="009D386E" w:rsidRPr="00DA7589" w:rsidRDefault="009D386E">
            <w:pPr>
              <w:tabs>
                <w:tab w:val="left" w:pos="0"/>
                <w:tab w:val="left" w:pos="940"/>
              </w:tabs>
              <w:ind w:right="200"/>
            </w:pPr>
            <w:r w:rsidRPr="00DA7589">
              <w:rPr>
                <w:b/>
                <w:bCs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7589">
              <w:instrText xml:space="preserve"> FORMCHECKBOX </w:instrText>
            </w:r>
            <w:r w:rsidR="00A151B0">
              <w:rPr>
                <w:b/>
                <w:bCs/>
                <w:shd w:val="clear" w:color="auto" w:fill="FFFFFF"/>
              </w:rPr>
            </w:r>
            <w:r w:rsidR="00A151B0">
              <w:rPr>
                <w:b/>
                <w:bCs/>
                <w:shd w:val="clear" w:color="auto" w:fill="FFFFFF"/>
              </w:rPr>
              <w:fldChar w:fldCharType="separate"/>
            </w:r>
            <w:r w:rsidRPr="00DA7589">
              <w:rPr>
                <w:b/>
                <w:bCs/>
                <w:shd w:val="clear" w:color="auto" w:fill="FFFFFF"/>
              </w:rPr>
              <w:fldChar w:fldCharType="end"/>
            </w:r>
            <w:r w:rsidRPr="00DA7589">
              <w:t xml:space="preserve"> </w:t>
            </w:r>
            <w:r w:rsidRPr="00DA7589">
              <w:rPr>
                <w:bCs/>
                <w:shd w:val="clear" w:color="auto" w:fill="FFFFFF"/>
              </w:rPr>
              <w:t>Si appel à</w:t>
            </w:r>
            <w:r w:rsidRPr="00DA7589">
              <w:t xml:space="preserve"> une collectivité territoriale </w:t>
            </w:r>
            <w:proofErr w:type="gramStart"/>
            <w:r w:rsidRPr="00DA7589">
              <w:t>ou</w:t>
            </w:r>
            <w:proofErr w:type="gramEnd"/>
          </w:p>
          <w:p w14:paraId="3E13CABE" w14:textId="77777777" w:rsidR="009D386E" w:rsidRPr="00DA7589" w:rsidRDefault="009D386E">
            <w:pPr>
              <w:tabs>
                <w:tab w:val="left" w:pos="0"/>
                <w:tab w:val="left" w:pos="940"/>
              </w:tabs>
              <w:ind w:right="200"/>
              <w:rPr>
                <w:b/>
                <w:bCs/>
              </w:rPr>
            </w:pPr>
            <w:r w:rsidRPr="00DA7589">
              <w:t xml:space="preserve">      </w:t>
            </w:r>
            <w:proofErr w:type="gramStart"/>
            <w:r w:rsidR="00C97FD1">
              <w:t>à</w:t>
            </w:r>
            <w:proofErr w:type="gramEnd"/>
            <w:r w:rsidR="00C97FD1">
              <w:t xml:space="preserve"> </w:t>
            </w:r>
            <w:r w:rsidRPr="00DA7589">
              <w:t xml:space="preserve">un centre d'accueil  </w:t>
            </w:r>
          </w:p>
        </w:tc>
        <w:tc>
          <w:tcPr>
            <w:tcW w:w="339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55A0B6" w14:textId="77777777" w:rsidR="009D386E" w:rsidRPr="00DA7589" w:rsidRDefault="008C6DE7">
            <w:pPr>
              <w:tabs>
                <w:tab w:val="left" w:pos="0"/>
                <w:tab w:val="left" w:pos="940"/>
              </w:tabs>
              <w:ind w:right="200"/>
              <w:jc w:val="center"/>
            </w:pPr>
            <w:r w:rsidRPr="00DA7589">
              <w:rPr>
                <w:b/>
                <w:bCs/>
              </w:rPr>
              <w:t>Fiche de</w:t>
            </w:r>
            <w:r w:rsidR="009D386E" w:rsidRPr="00DA7589">
              <w:rPr>
                <w:b/>
                <w:bCs/>
              </w:rPr>
              <w:t xml:space="preserve"> transport</w:t>
            </w:r>
            <w:r w:rsidR="009D386E" w:rsidRPr="00DA7589">
              <w:t xml:space="preserve"> </w:t>
            </w:r>
            <w:r w:rsidR="009D386E" w:rsidRPr="00DA7589">
              <w:br/>
              <w:t xml:space="preserve">+ </w:t>
            </w:r>
            <w:r w:rsidR="009D386E" w:rsidRPr="00DA7589">
              <w:rPr>
                <w:b/>
              </w:rPr>
              <w:t>Attestation de prise en charge</w:t>
            </w:r>
            <w:r w:rsidR="009D386E" w:rsidRPr="00DA7589">
              <w:t xml:space="preserve"> </w:t>
            </w:r>
          </w:p>
          <w:p w14:paraId="280316BF" w14:textId="77777777" w:rsidR="009D386E" w:rsidRPr="00DA7589" w:rsidRDefault="009D386E">
            <w:pPr>
              <w:tabs>
                <w:tab w:val="left" w:pos="0"/>
                <w:tab w:val="left" w:pos="940"/>
              </w:tabs>
              <w:ind w:right="200"/>
              <w:jc w:val="center"/>
            </w:pPr>
            <w:r w:rsidRPr="00DA7589">
              <w:t xml:space="preserve">+ </w:t>
            </w:r>
            <w:r w:rsidRPr="00DA7589">
              <w:rPr>
                <w:b/>
              </w:rPr>
              <w:t xml:space="preserve">Schéma de conduite </w:t>
            </w:r>
          </w:p>
        </w:tc>
      </w:tr>
      <w:tr w:rsidR="009D386E" w14:paraId="6D285847" w14:textId="77777777" w:rsidTr="004271D2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5"/>
          <w:wAfter w:w="324" w:type="dxa"/>
          <w:cantSplit/>
          <w:trHeight w:val="391"/>
        </w:trPr>
        <w:tc>
          <w:tcPr>
            <w:tcW w:w="800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D255F" w14:textId="77777777" w:rsidR="009D386E" w:rsidRDefault="009D386E">
            <w:pPr>
              <w:tabs>
                <w:tab w:val="left" w:pos="0"/>
                <w:tab w:val="left" w:pos="940"/>
              </w:tabs>
              <w:snapToGrid w:val="0"/>
              <w:ind w:right="200"/>
              <w:jc w:val="center"/>
            </w:pPr>
          </w:p>
        </w:tc>
        <w:tc>
          <w:tcPr>
            <w:tcW w:w="669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2F93DD" w14:textId="77777777" w:rsidR="009D386E" w:rsidRPr="00DA7589" w:rsidRDefault="009D386E">
            <w:pPr>
              <w:tabs>
                <w:tab w:val="left" w:pos="0"/>
                <w:tab w:val="left" w:pos="940"/>
              </w:tabs>
              <w:ind w:right="200"/>
              <w:rPr>
                <w:b/>
                <w:bCs/>
              </w:rPr>
            </w:pPr>
            <w:r w:rsidRPr="00DA7589">
              <w:rPr>
                <w:b/>
                <w:bCs/>
                <w:shd w:val="clear" w:color="auto" w:fill="FFFFFF"/>
              </w:rPr>
              <w:t xml:space="preserve"> </w:t>
            </w:r>
            <w:r w:rsidRPr="00DA7589">
              <w:rPr>
                <w:b/>
                <w:bCs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7589">
              <w:instrText xml:space="preserve"> FORMCHECKBOX </w:instrText>
            </w:r>
            <w:r w:rsidR="00A151B0">
              <w:rPr>
                <w:b/>
                <w:bCs/>
                <w:shd w:val="clear" w:color="auto" w:fill="FFFFFF"/>
              </w:rPr>
            </w:r>
            <w:r w:rsidR="00A151B0">
              <w:rPr>
                <w:b/>
                <w:bCs/>
                <w:shd w:val="clear" w:color="auto" w:fill="FFFFFF"/>
              </w:rPr>
              <w:fldChar w:fldCharType="separate"/>
            </w:r>
            <w:r w:rsidRPr="00DA7589">
              <w:rPr>
                <w:b/>
                <w:bCs/>
                <w:shd w:val="clear" w:color="auto" w:fill="FFFFFF"/>
              </w:rPr>
              <w:fldChar w:fldCharType="end"/>
            </w:r>
            <w:r w:rsidRPr="00DA7589">
              <w:rPr>
                <w:b/>
                <w:bCs/>
              </w:rPr>
              <w:t xml:space="preserve"> </w:t>
            </w:r>
            <w:r w:rsidRPr="00DA7589">
              <w:rPr>
                <w:bCs/>
              </w:rPr>
              <w:t>P</w:t>
            </w:r>
            <w:r w:rsidRPr="00DA7589">
              <w:t xml:space="preserve">endant le séjour, si un car est utilisé pour des déplacements                   </w:t>
            </w:r>
          </w:p>
        </w:tc>
        <w:tc>
          <w:tcPr>
            <w:tcW w:w="33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4863C5" w14:textId="77777777" w:rsidR="009D386E" w:rsidRPr="00DA7589" w:rsidRDefault="009D386E">
            <w:pPr>
              <w:tabs>
                <w:tab w:val="left" w:pos="0"/>
                <w:tab w:val="left" w:pos="940"/>
              </w:tabs>
              <w:ind w:right="200"/>
              <w:jc w:val="center"/>
              <w:rPr>
                <w:i/>
                <w:iCs/>
              </w:rPr>
            </w:pPr>
            <w:r w:rsidRPr="00DA7589">
              <w:rPr>
                <w:b/>
                <w:bCs/>
              </w:rPr>
              <w:t>Fiche déplacements pendant le séjour</w:t>
            </w:r>
          </w:p>
        </w:tc>
      </w:tr>
      <w:tr w:rsidR="009D386E" w14:paraId="43212C26" w14:textId="77777777" w:rsidTr="004271D2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5"/>
          <w:wAfter w:w="324" w:type="dxa"/>
          <w:cantSplit/>
          <w:trHeight w:val="848"/>
        </w:trPr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CF8238" w14:textId="77777777" w:rsidR="009D386E" w:rsidRPr="00231DFE" w:rsidRDefault="009D386E">
            <w:pPr>
              <w:tabs>
                <w:tab w:val="left" w:pos="0"/>
                <w:tab w:val="left" w:pos="940"/>
              </w:tabs>
              <w:ind w:right="200"/>
              <w:jc w:val="center"/>
              <w:rPr>
                <w:sz w:val="22"/>
                <w:szCs w:val="22"/>
              </w:rPr>
            </w:pPr>
            <w:r w:rsidRPr="00231DFE">
              <w:rPr>
                <w:iCs/>
                <w:sz w:val="16"/>
                <w:szCs w:val="16"/>
              </w:rPr>
              <w:t>3ème cas</w:t>
            </w:r>
          </w:p>
        </w:tc>
        <w:tc>
          <w:tcPr>
            <w:tcW w:w="6699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C383E0" w14:textId="77777777" w:rsidR="009D386E" w:rsidRPr="00DA7589" w:rsidRDefault="009D386E">
            <w:pPr>
              <w:tabs>
                <w:tab w:val="left" w:pos="0"/>
                <w:tab w:val="left" w:pos="940"/>
              </w:tabs>
              <w:ind w:right="200"/>
              <w:rPr>
                <w:b/>
              </w:rPr>
            </w:pPr>
            <w:r w:rsidRPr="00DA7589">
              <w:t xml:space="preserve"> </w:t>
            </w:r>
            <w:r w:rsidRPr="00DA7589">
              <w:rPr>
                <w:b/>
                <w:bCs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7589">
              <w:instrText xml:space="preserve"> FORMCHECKBOX </w:instrText>
            </w:r>
            <w:r w:rsidR="00A151B0">
              <w:rPr>
                <w:b/>
                <w:bCs/>
                <w:shd w:val="clear" w:color="auto" w:fill="FFFFFF"/>
              </w:rPr>
            </w:r>
            <w:r w:rsidR="00A151B0">
              <w:rPr>
                <w:b/>
                <w:bCs/>
                <w:shd w:val="clear" w:color="auto" w:fill="FFFFFF"/>
              </w:rPr>
              <w:fldChar w:fldCharType="separate"/>
            </w:r>
            <w:r w:rsidRPr="00DA7589">
              <w:rPr>
                <w:b/>
                <w:bCs/>
                <w:shd w:val="clear" w:color="auto" w:fill="FFFFFF"/>
              </w:rPr>
              <w:fldChar w:fldCharType="end"/>
            </w:r>
            <w:r w:rsidRPr="00DA7589">
              <w:t xml:space="preserve">  Bateau privé (promenade …)</w:t>
            </w:r>
          </w:p>
        </w:tc>
        <w:tc>
          <w:tcPr>
            <w:tcW w:w="33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A6E092" w14:textId="77777777" w:rsidR="009D386E" w:rsidRPr="00DA7589" w:rsidRDefault="009D386E">
            <w:pPr>
              <w:tabs>
                <w:tab w:val="left" w:pos="0"/>
                <w:tab w:val="left" w:pos="940"/>
              </w:tabs>
              <w:ind w:right="200"/>
              <w:jc w:val="center"/>
            </w:pPr>
            <w:r w:rsidRPr="00DA7589">
              <w:rPr>
                <w:b/>
              </w:rPr>
              <w:t xml:space="preserve">Agrément pour transport des personnes </w:t>
            </w:r>
          </w:p>
          <w:p w14:paraId="4E0223B8" w14:textId="77777777" w:rsidR="009D386E" w:rsidRPr="00DA7589" w:rsidRDefault="009D386E">
            <w:pPr>
              <w:tabs>
                <w:tab w:val="left" w:pos="0"/>
                <w:tab w:val="left" w:pos="940"/>
              </w:tabs>
              <w:ind w:right="200"/>
              <w:jc w:val="center"/>
            </w:pPr>
            <w:r w:rsidRPr="00DA7589">
              <w:t xml:space="preserve">+ </w:t>
            </w:r>
            <w:r w:rsidRPr="00DA7589">
              <w:rPr>
                <w:b/>
              </w:rPr>
              <w:t>Permis de navigation</w:t>
            </w:r>
          </w:p>
        </w:tc>
      </w:tr>
      <w:tr w:rsidR="00CF0AE4" w14:paraId="1BA00CEF" w14:textId="77777777" w:rsidTr="004271D2">
        <w:tblPrEx>
          <w:tblCellMar>
            <w:left w:w="0" w:type="dxa"/>
            <w:right w:w="0" w:type="dxa"/>
          </w:tblCellMar>
        </w:tblPrEx>
        <w:trPr>
          <w:cantSplit/>
          <w:trHeight w:val="426"/>
        </w:trPr>
        <w:tc>
          <w:tcPr>
            <w:tcW w:w="1089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3F3F3"/>
            <w:vAlign w:val="center"/>
          </w:tcPr>
          <w:p w14:paraId="6AA793A1" w14:textId="77777777" w:rsidR="00CF0AE4" w:rsidRPr="00232D46" w:rsidRDefault="00CF0AE4">
            <w:pPr>
              <w:tabs>
                <w:tab w:val="left" w:pos="940"/>
              </w:tabs>
              <w:ind w:right="200"/>
              <w:jc w:val="center"/>
              <w:rPr>
                <w:b/>
              </w:rPr>
            </w:pPr>
            <w:r w:rsidRPr="00232D46">
              <w:rPr>
                <w:b/>
                <w:bCs/>
              </w:rPr>
              <w:t>PROJET DE LA CLASSE</w:t>
            </w:r>
          </w:p>
        </w:tc>
        <w:tc>
          <w:tcPr>
            <w:tcW w:w="324" w:type="dxa"/>
            <w:gridSpan w:val="5"/>
            <w:tcBorders>
              <w:left w:val="single" w:sz="8" w:space="0" w:color="000000"/>
            </w:tcBorders>
            <w:shd w:val="clear" w:color="auto" w:fill="auto"/>
          </w:tcPr>
          <w:p w14:paraId="39D781EC" w14:textId="77777777" w:rsidR="00CF0AE4" w:rsidRDefault="00CF0AE4">
            <w:pPr>
              <w:snapToGrid w:val="0"/>
            </w:pPr>
          </w:p>
        </w:tc>
      </w:tr>
      <w:tr w:rsidR="00CF0AE4" w14:paraId="5C3F67F9" w14:textId="77777777" w:rsidTr="004271D2">
        <w:tblPrEx>
          <w:tblCellMar>
            <w:left w:w="0" w:type="dxa"/>
            <w:right w:w="0" w:type="dxa"/>
          </w:tblCellMar>
        </w:tblPrEx>
        <w:trPr>
          <w:cantSplit/>
          <w:trHeight w:val="426"/>
        </w:trPr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61CEA43" w14:textId="77777777" w:rsidR="00CF0AE4" w:rsidRDefault="00CF0AE4" w:rsidP="00CF0AE4">
            <w:pPr>
              <w:tabs>
                <w:tab w:val="left" w:pos="0"/>
                <w:tab w:val="left" w:pos="940"/>
              </w:tabs>
              <w:ind w:right="20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B.O </w:t>
            </w:r>
            <w:proofErr w:type="gramStart"/>
            <w:r>
              <w:rPr>
                <w:i/>
                <w:iCs/>
                <w:sz w:val="16"/>
                <w:szCs w:val="16"/>
              </w:rPr>
              <w:t>H.S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n°7</w:t>
            </w:r>
          </w:p>
          <w:p w14:paraId="7E540A71" w14:textId="77777777" w:rsidR="00CF0AE4" w:rsidRDefault="00CF0AE4" w:rsidP="00CF0AE4">
            <w:pPr>
              <w:tabs>
                <w:tab w:val="left" w:pos="940"/>
              </w:tabs>
              <w:ind w:right="200"/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iCs/>
                <w:sz w:val="16"/>
                <w:szCs w:val="16"/>
              </w:rPr>
              <w:t>Pages 10 et 11§ II.3</w:t>
            </w:r>
          </w:p>
        </w:tc>
        <w:tc>
          <w:tcPr>
            <w:tcW w:w="991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92185C9" w14:textId="77777777" w:rsidR="00025E5E" w:rsidRDefault="00025E5E" w:rsidP="00CF0AE4">
            <w:pPr>
              <w:tabs>
                <w:tab w:val="left" w:pos="0"/>
                <w:tab w:val="left" w:pos="940"/>
                <w:tab w:val="left" w:pos="3402"/>
              </w:tabs>
              <w:ind w:right="200"/>
              <w:rPr>
                <w:b/>
                <w:bCs/>
                <w:sz w:val="22"/>
                <w:szCs w:val="22"/>
                <w:u w:val="single"/>
              </w:rPr>
            </w:pPr>
          </w:p>
          <w:p w14:paraId="1616703A" w14:textId="77777777" w:rsidR="00CF0AE4" w:rsidRPr="00232D46" w:rsidRDefault="00CF0AE4" w:rsidP="00CF0AE4">
            <w:pPr>
              <w:tabs>
                <w:tab w:val="left" w:pos="0"/>
                <w:tab w:val="left" w:pos="940"/>
                <w:tab w:val="left" w:pos="3402"/>
              </w:tabs>
              <w:ind w:right="200"/>
            </w:pPr>
            <w:r w:rsidRPr="00232D46">
              <w:rPr>
                <w:b/>
                <w:bCs/>
                <w:u w:val="single"/>
              </w:rPr>
              <w:t>À joindre en annexe</w:t>
            </w:r>
            <w:r w:rsidRPr="00232D46">
              <w:t>.</w:t>
            </w:r>
          </w:p>
          <w:p w14:paraId="75DC0C73" w14:textId="77777777" w:rsidR="00025E5E" w:rsidRPr="00232D46" w:rsidRDefault="00025E5E" w:rsidP="00CF0AE4">
            <w:pPr>
              <w:tabs>
                <w:tab w:val="left" w:pos="0"/>
                <w:tab w:val="left" w:pos="940"/>
                <w:tab w:val="left" w:pos="3402"/>
              </w:tabs>
              <w:ind w:right="200"/>
            </w:pPr>
          </w:p>
          <w:p w14:paraId="15D69E80" w14:textId="77777777" w:rsidR="00CF0AE4" w:rsidRPr="00232D46" w:rsidRDefault="00CF0AE4" w:rsidP="00232D46">
            <w:pPr>
              <w:tabs>
                <w:tab w:val="left" w:pos="0"/>
                <w:tab w:val="left" w:pos="940"/>
                <w:tab w:val="left" w:pos="3402"/>
              </w:tabs>
              <w:spacing w:line="276" w:lineRule="auto"/>
              <w:ind w:right="200"/>
            </w:pPr>
            <w:r w:rsidRPr="00232D46">
              <w:t>Il comporte obligatoirement :</w:t>
            </w:r>
            <w:r w:rsidRPr="00232D46">
              <w:br/>
              <w:t xml:space="preserve">- Le </w:t>
            </w:r>
            <w:r w:rsidRPr="00232D46">
              <w:rPr>
                <w:b/>
                <w:bCs/>
              </w:rPr>
              <w:t>programme détaillé</w:t>
            </w:r>
            <w:r w:rsidRPr="00232D46">
              <w:t xml:space="preserve"> du séjour </w:t>
            </w:r>
            <w:r w:rsidRPr="00232D46">
              <w:rPr>
                <w:i/>
              </w:rPr>
              <w:t>(emploi du temps)</w:t>
            </w:r>
            <w:r w:rsidRPr="00232D46">
              <w:t xml:space="preserve"> : </w:t>
            </w:r>
            <w:r w:rsidRPr="00232D46">
              <w:rPr>
                <w:b/>
              </w:rPr>
              <w:t>OUI</w:t>
            </w:r>
            <w:r w:rsidRPr="00232D46">
              <w:t xml:space="preserve">  </w:t>
            </w:r>
            <w:r w:rsidRPr="00232D46">
              <w:rPr>
                <w:b/>
                <w:bCs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2D46">
              <w:instrText xml:space="preserve"> FORMCHECKBOX </w:instrText>
            </w:r>
            <w:r w:rsidR="00A151B0">
              <w:rPr>
                <w:b/>
                <w:bCs/>
                <w:shd w:val="clear" w:color="auto" w:fill="FFFFFF"/>
              </w:rPr>
            </w:r>
            <w:r w:rsidR="00A151B0">
              <w:rPr>
                <w:b/>
                <w:bCs/>
                <w:shd w:val="clear" w:color="auto" w:fill="FFFFFF"/>
              </w:rPr>
              <w:fldChar w:fldCharType="separate"/>
            </w:r>
            <w:r w:rsidRPr="00232D46">
              <w:rPr>
                <w:b/>
                <w:bCs/>
                <w:shd w:val="clear" w:color="auto" w:fill="FFFFFF"/>
              </w:rPr>
              <w:fldChar w:fldCharType="end"/>
            </w:r>
          </w:p>
          <w:p w14:paraId="658B5EC1" w14:textId="77777777" w:rsidR="00CF0AE4" w:rsidRPr="00232D46" w:rsidRDefault="00CF0AE4" w:rsidP="00232D46">
            <w:pPr>
              <w:tabs>
                <w:tab w:val="left" w:pos="0"/>
                <w:tab w:val="left" w:pos="940"/>
                <w:tab w:val="left" w:pos="3402"/>
              </w:tabs>
              <w:spacing w:line="276" w:lineRule="auto"/>
              <w:ind w:right="200"/>
            </w:pPr>
            <w:r w:rsidRPr="00232D46">
              <w:t xml:space="preserve">- Les </w:t>
            </w:r>
            <w:r w:rsidRPr="00232D46">
              <w:rPr>
                <w:b/>
                <w:bCs/>
              </w:rPr>
              <w:t>objectifs pédagogiques</w:t>
            </w:r>
            <w:r w:rsidRPr="00232D46">
              <w:t xml:space="preserve"> et </w:t>
            </w:r>
            <w:r w:rsidRPr="00232D46">
              <w:rPr>
                <w:b/>
                <w:bCs/>
              </w:rPr>
              <w:t>éducatifs</w:t>
            </w:r>
            <w:r w:rsidRPr="00232D46">
              <w:t xml:space="preserve"> du séjour : </w:t>
            </w:r>
            <w:r w:rsidRPr="00232D46">
              <w:rPr>
                <w:b/>
              </w:rPr>
              <w:t>OUI</w:t>
            </w:r>
            <w:r w:rsidRPr="00232D46">
              <w:t xml:space="preserve">   </w:t>
            </w:r>
            <w:r w:rsidRPr="00232D46">
              <w:rPr>
                <w:b/>
                <w:bCs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2D46">
              <w:instrText xml:space="preserve"> FORMCHECKBOX </w:instrText>
            </w:r>
            <w:r w:rsidR="00A151B0">
              <w:rPr>
                <w:b/>
                <w:bCs/>
                <w:shd w:val="clear" w:color="auto" w:fill="FFFFFF"/>
              </w:rPr>
            </w:r>
            <w:r w:rsidR="00A151B0">
              <w:rPr>
                <w:b/>
                <w:bCs/>
                <w:shd w:val="clear" w:color="auto" w:fill="FFFFFF"/>
              </w:rPr>
              <w:fldChar w:fldCharType="separate"/>
            </w:r>
            <w:r w:rsidRPr="00232D46">
              <w:rPr>
                <w:b/>
                <w:bCs/>
                <w:shd w:val="clear" w:color="auto" w:fill="FFFFFF"/>
              </w:rPr>
              <w:fldChar w:fldCharType="end"/>
            </w:r>
          </w:p>
          <w:p w14:paraId="2EBEEC2E" w14:textId="77777777" w:rsidR="00CF0AE4" w:rsidRPr="00232D46" w:rsidRDefault="00CF0AE4" w:rsidP="00232D46">
            <w:pPr>
              <w:tabs>
                <w:tab w:val="left" w:pos="940"/>
                <w:tab w:val="left" w:pos="3402"/>
              </w:tabs>
              <w:spacing w:line="276" w:lineRule="auto"/>
              <w:ind w:right="200"/>
              <w:rPr>
                <w:b/>
                <w:bCs/>
                <w:shd w:val="clear" w:color="auto" w:fill="FFFFFF"/>
              </w:rPr>
            </w:pPr>
            <w:r w:rsidRPr="00232D46">
              <w:t xml:space="preserve">- Les </w:t>
            </w:r>
            <w:r w:rsidRPr="00232D46">
              <w:rPr>
                <w:b/>
                <w:bCs/>
              </w:rPr>
              <w:t>actions ultérieures</w:t>
            </w:r>
            <w:r w:rsidRPr="00232D46">
              <w:t xml:space="preserve"> : évaluation et exploitation des acquis : </w:t>
            </w:r>
            <w:r w:rsidRPr="00232D46">
              <w:rPr>
                <w:b/>
              </w:rPr>
              <w:t>OUI</w:t>
            </w:r>
            <w:r w:rsidRPr="00232D46">
              <w:t xml:space="preserve">   </w:t>
            </w:r>
            <w:r w:rsidRPr="00232D46">
              <w:rPr>
                <w:b/>
                <w:bCs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2D46">
              <w:instrText xml:space="preserve"> FORMCHECKBOX </w:instrText>
            </w:r>
            <w:r w:rsidR="00A151B0">
              <w:rPr>
                <w:b/>
                <w:bCs/>
                <w:shd w:val="clear" w:color="auto" w:fill="FFFFFF"/>
              </w:rPr>
            </w:r>
            <w:r w:rsidR="00A151B0">
              <w:rPr>
                <w:b/>
                <w:bCs/>
                <w:shd w:val="clear" w:color="auto" w:fill="FFFFFF"/>
              </w:rPr>
              <w:fldChar w:fldCharType="separate"/>
            </w:r>
            <w:r w:rsidRPr="00232D46">
              <w:rPr>
                <w:b/>
                <w:bCs/>
                <w:shd w:val="clear" w:color="auto" w:fill="FFFFFF"/>
              </w:rPr>
              <w:fldChar w:fldCharType="end"/>
            </w:r>
          </w:p>
          <w:p w14:paraId="6D7760EC" w14:textId="77777777" w:rsidR="00025E5E" w:rsidRDefault="00025E5E" w:rsidP="00CF0AE4">
            <w:pPr>
              <w:tabs>
                <w:tab w:val="left" w:pos="940"/>
                <w:tab w:val="left" w:pos="3402"/>
              </w:tabs>
              <w:ind w:right="200"/>
              <w:rPr>
                <w:b/>
                <w:sz w:val="22"/>
                <w:szCs w:val="22"/>
              </w:rPr>
            </w:pPr>
          </w:p>
        </w:tc>
        <w:tc>
          <w:tcPr>
            <w:tcW w:w="324" w:type="dxa"/>
            <w:gridSpan w:val="5"/>
            <w:tcBorders>
              <w:left w:val="single" w:sz="8" w:space="0" w:color="000000"/>
            </w:tcBorders>
            <w:shd w:val="clear" w:color="auto" w:fill="auto"/>
          </w:tcPr>
          <w:p w14:paraId="17CE3120" w14:textId="77777777" w:rsidR="00CF0AE4" w:rsidRDefault="00CF0AE4">
            <w:pPr>
              <w:snapToGrid w:val="0"/>
            </w:pPr>
          </w:p>
        </w:tc>
      </w:tr>
      <w:tr w:rsidR="00267703" w14:paraId="53309389" w14:textId="77777777" w:rsidTr="004271D2">
        <w:tblPrEx>
          <w:tblCellMar>
            <w:left w:w="0" w:type="dxa"/>
            <w:right w:w="0" w:type="dxa"/>
          </w:tblCellMar>
        </w:tblPrEx>
        <w:trPr>
          <w:gridAfter w:val="2"/>
          <w:wAfter w:w="50" w:type="dxa"/>
          <w:cantSplit/>
          <w:trHeight w:val="426"/>
        </w:trPr>
        <w:tc>
          <w:tcPr>
            <w:tcW w:w="10915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3F3F3"/>
            <w:vAlign w:val="center"/>
          </w:tcPr>
          <w:p w14:paraId="0784A303" w14:textId="77777777" w:rsidR="00267703" w:rsidRPr="00232D46" w:rsidRDefault="00267703">
            <w:pPr>
              <w:tabs>
                <w:tab w:val="left" w:pos="940"/>
              </w:tabs>
              <w:ind w:right="200"/>
              <w:jc w:val="center"/>
            </w:pPr>
            <w:r w:rsidRPr="00232D46">
              <w:rPr>
                <w:b/>
              </w:rPr>
              <w:t>AUTRES DOCUMENTS A FOURNIR</w:t>
            </w:r>
          </w:p>
        </w:tc>
        <w:tc>
          <w:tcPr>
            <w:tcW w:w="254" w:type="dxa"/>
            <w:tcBorders>
              <w:left w:val="single" w:sz="8" w:space="0" w:color="000000"/>
            </w:tcBorders>
            <w:shd w:val="clear" w:color="auto" w:fill="auto"/>
          </w:tcPr>
          <w:p w14:paraId="066E5E9E" w14:textId="77777777" w:rsidR="00267703" w:rsidRDefault="00267703">
            <w:pPr>
              <w:snapToGrid w:val="0"/>
            </w:pPr>
          </w:p>
        </w:tc>
      </w:tr>
      <w:tr w:rsidR="00267703" w14:paraId="4A904B22" w14:textId="77777777" w:rsidTr="004271D2">
        <w:tblPrEx>
          <w:tblCellMar>
            <w:left w:w="0" w:type="dxa"/>
            <w:right w:w="0" w:type="dxa"/>
          </w:tblCellMar>
        </w:tblPrEx>
        <w:trPr>
          <w:gridAfter w:val="2"/>
          <w:wAfter w:w="50" w:type="dxa"/>
          <w:cantSplit/>
          <w:trHeight w:val="1236"/>
        </w:trPr>
        <w:tc>
          <w:tcPr>
            <w:tcW w:w="10915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998DB32" w14:textId="77777777" w:rsidR="00025E5E" w:rsidRDefault="00025E5E" w:rsidP="00232D46">
            <w:pPr>
              <w:tabs>
                <w:tab w:val="left" w:pos="0"/>
                <w:tab w:val="left" w:pos="940"/>
              </w:tabs>
              <w:spacing w:line="276" w:lineRule="auto"/>
              <w:ind w:right="200"/>
            </w:pPr>
          </w:p>
          <w:p w14:paraId="481DBA45" w14:textId="77777777" w:rsidR="00267703" w:rsidRPr="001802AE" w:rsidRDefault="00267703" w:rsidP="00232D46">
            <w:pPr>
              <w:tabs>
                <w:tab w:val="left" w:pos="0"/>
                <w:tab w:val="left" w:pos="940"/>
              </w:tabs>
              <w:spacing w:line="276" w:lineRule="auto"/>
              <w:ind w:right="200"/>
              <w:rPr>
                <w:bCs/>
                <w:shd w:val="clear" w:color="auto" w:fill="FFFFFF"/>
              </w:rPr>
            </w:pPr>
            <w:r w:rsidRPr="001802AE">
              <w:t xml:space="preserve">- Copie du diplôme de 1ers secours : </w:t>
            </w:r>
            <w:r w:rsidRPr="001802AE">
              <w:rPr>
                <w:b/>
              </w:rPr>
              <w:t>OUI</w:t>
            </w:r>
            <w:r w:rsidRPr="001802AE">
              <w:t xml:space="preserve">  </w:t>
            </w:r>
            <w:r w:rsidRPr="001802AE">
              <w:rPr>
                <w:b/>
                <w:bCs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02AE">
              <w:instrText xml:space="preserve"> FORMCHECKBOX </w:instrText>
            </w:r>
            <w:r w:rsidR="00A151B0">
              <w:rPr>
                <w:b/>
                <w:bCs/>
                <w:shd w:val="clear" w:color="auto" w:fill="FFFFFF"/>
              </w:rPr>
            </w:r>
            <w:r w:rsidR="00A151B0">
              <w:rPr>
                <w:b/>
                <w:bCs/>
                <w:shd w:val="clear" w:color="auto" w:fill="FFFFFF"/>
              </w:rPr>
              <w:fldChar w:fldCharType="separate"/>
            </w:r>
            <w:r w:rsidRPr="001802AE">
              <w:rPr>
                <w:b/>
                <w:bCs/>
                <w:shd w:val="clear" w:color="auto" w:fill="FFFFFF"/>
              </w:rPr>
              <w:fldChar w:fldCharType="end"/>
            </w:r>
          </w:p>
          <w:p w14:paraId="377FD03E" w14:textId="77777777" w:rsidR="00231DFE" w:rsidRDefault="00267703" w:rsidP="00232D46">
            <w:pPr>
              <w:tabs>
                <w:tab w:val="left" w:pos="0"/>
                <w:tab w:val="left" w:pos="940"/>
              </w:tabs>
              <w:spacing w:line="276" w:lineRule="auto"/>
              <w:ind w:right="200"/>
              <w:rPr>
                <w:b/>
                <w:bCs/>
                <w:shd w:val="clear" w:color="auto" w:fill="FFFFFF"/>
              </w:rPr>
            </w:pPr>
            <w:r w:rsidRPr="001802AE">
              <w:rPr>
                <w:bCs/>
                <w:shd w:val="clear" w:color="auto" w:fill="FFFFFF"/>
              </w:rPr>
              <w:t xml:space="preserve">- Liste des élèves participant et n° de tél. des familles : </w:t>
            </w:r>
            <w:r w:rsidRPr="001802AE">
              <w:rPr>
                <w:b/>
              </w:rPr>
              <w:t>OUI</w:t>
            </w:r>
            <w:r w:rsidRPr="001802AE">
              <w:t xml:space="preserve">  </w:t>
            </w:r>
            <w:r w:rsidRPr="001802AE">
              <w:rPr>
                <w:b/>
                <w:bCs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02AE">
              <w:instrText xml:space="preserve"> FORMCHECKBOX </w:instrText>
            </w:r>
            <w:r w:rsidR="00A151B0">
              <w:rPr>
                <w:b/>
                <w:bCs/>
                <w:shd w:val="clear" w:color="auto" w:fill="FFFFFF"/>
              </w:rPr>
            </w:r>
            <w:r w:rsidR="00A151B0">
              <w:rPr>
                <w:b/>
                <w:bCs/>
                <w:shd w:val="clear" w:color="auto" w:fill="FFFFFF"/>
              </w:rPr>
              <w:fldChar w:fldCharType="separate"/>
            </w:r>
            <w:r w:rsidRPr="001802AE">
              <w:rPr>
                <w:b/>
                <w:bCs/>
                <w:shd w:val="clear" w:color="auto" w:fill="FFFFFF"/>
              </w:rPr>
              <w:fldChar w:fldCharType="end"/>
            </w:r>
          </w:p>
          <w:p w14:paraId="3D64B8EF" w14:textId="77777777" w:rsidR="00267703" w:rsidRPr="00231DFE" w:rsidRDefault="00231DFE" w:rsidP="00232D46">
            <w:pPr>
              <w:tabs>
                <w:tab w:val="left" w:pos="0"/>
                <w:tab w:val="left" w:pos="940"/>
              </w:tabs>
              <w:spacing w:line="276" w:lineRule="auto"/>
              <w:ind w:right="200"/>
              <w:rPr>
                <w:b/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- Fiches bénévole accompagnateur pour contrôle d’honorabilité (FIJAIS</w:t>
            </w:r>
            <w:proofErr w:type="gramStart"/>
            <w:r>
              <w:rPr>
                <w:bCs/>
                <w:shd w:val="clear" w:color="auto" w:fill="FFFFFF"/>
              </w:rPr>
              <w:t>)</w:t>
            </w:r>
            <w:r w:rsidRPr="001802AE">
              <w:rPr>
                <w:bCs/>
                <w:shd w:val="clear" w:color="auto" w:fill="FFFFFF"/>
              </w:rPr>
              <w:t>:</w:t>
            </w:r>
            <w:proofErr w:type="gramEnd"/>
            <w:r w:rsidRPr="001802AE">
              <w:rPr>
                <w:bCs/>
                <w:shd w:val="clear" w:color="auto" w:fill="FFFFFF"/>
              </w:rPr>
              <w:t xml:space="preserve"> </w:t>
            </w:r>
            <w:r w:rsidRPr="001802AE">
              <w:rPr>
                <w:b/>
              </w:rPr>
              <w:t>OUI</w:t>
            </w:r>
            <w:r w:rsidRPr="001802AE">
              <w:t xml:space="preserve">  </w:t>
            </w:r>
            <w:r w:rsidRPr="001802AE">
              <w:rPr>
                <w:b/>
                <w:bCs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02AE">
              <w:instrText xml:space="preserve"> FORMCHECKBOX </w:instrText>
            </w:r>
            <w:r w:rsidR="00A151B0">
              <w:rPr>
                <w:b/>
                <w:bCs/>
                <w:shd w:val="clear" w:color="auto" w:fill="FFFFFF"/>
              </w:rPr>
            </w:r>
            <w:r w:rsidR="00A151B0">
              <w:rPr>
                <w:b/>
                <w:bCs/>
                <w:shd w:val="clear" w:color="auto" w:fill="FFFFFF"/>
              </w:rPr>
              <w:fldChar w:fldCharType="separate"/>
            </w:r>
            <w:r w:rsidRPr="001802AE">
              <w:rPr>
                <w:b/>
                <w:bCs/>
                <w:shd w:val="clear" w:color="auto" w:fill="FFFFFF"/>
              </w:rPr>
              <w:fldChar w:fldCharType="end"/>
            </w:r>
            <w:r w:rsidR="00267703" w:rsidRPr="001802AE">
              <w:rPr>
                <w:b/>
                <w:bCs/>
                <w:shd w:val="clear" w:color="auto" w:fill="FFFFFF"/>
              </w:rPr>
              <w:br/>
              <w:t>-</w:t>
            </w:r>
            <w:r w:rsidR="00267703" w:rsidRPr="001802AE">
              <w:rPr>
                <w:bCs/>
                <w:shd w:val="clear" w:color="auto" w:fill="FFFFFF"/>
              </w:rPr>
              <w:t xml:space="preserve"> Si participation de personnel communal, fiche d’autorisation du maire : </w:t>
            </w:r>
            <w:r w:rsidR="00267703" w:rsidRPr="001802AE">
              <w:rPr>
                <w:b/>
              </w:rPr>
              <w:t>OUI</w:t>
            </w:r>
            <w:r w:rsidR="00267703" w:rsidRPr="001802AE">
              <w:t xml:space="preserve">  </w:t>
            </w:r>
            <w:r w:rsidR="00267703" w:rsidRPr="001802AE">
              <w:rPr>
                <w:b/>
                <w:bCs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67703" w:rsidRPr="001802AE">
              <w:instrText xml:space="preserve"> FORMCHECKBOX </w:instrText>
            </w:r>
            <w:r w:rsidR="00A151B0">
              <w:rPr>
                <w:b/>
                <w:bCs/>
                <w:shd w:val="clear" w:color="auto" w:fill="FFFFFF"/>
              </w:rPr>
            </w:r>
            <w:r w:rsidR="00A151B0">
              <w:rPr>
                <w:b/>
                <w:bCs/>
                <w:shd w:val="clear" w:color="auto" w:fill="FFFFFF"/>
              </w:rPr>
              <w:fldChar w:fldCharType="separate"/>
            </w:r>
            <w:r w:rsidR="00267703" w:rsidRPr="001802AE">
              <w:rPr>
                <w:b/>
                <w:bCs/>
                <w:shd w:val="clear" w:color="auto" w:fill="FFFFFF"/>
              </w:rPr>
              <w:fldChar w:fldCharType="end"/>
            </w:r>
            <w:r w:rsidR="00267703" w:rsidRPr="001802AE">
              <w:rPr>
                <w:b/>
                <w:bCs/>
                <w:shd w:val="clear" w:color="auto" w:fill="FFFFFF"/>
              </w:rPr>
              <w:br/>
            </w:r>
            <w:r w:rsidR="00267703" w:rsidRPr="001802AE">
              <w:rPr>
                <w:bCs/>
                <w:shd w:val="clear" w:color="auto" w:fill="FFFFFF"/>
              </w:rPr>
              <w:t>- Si participation</w:t>
            </w:r>
            <w:r w:rsidR="00BA6F4C" w:rsidRPr="001802AE">
              <w:rPr>
                <w:bCs/>
                <w:shd w:val="clear" w:color="auto" w:fill="FFFFFF"/>
              </w:rPr>
              <w:t xml:space="preserve"> d</w:t>
            </w:r>
            <w:r w:rsidR="00F91C92" w:rsidRPr="001802AE">
              <w:rPr>
                <w:bCs/>
                <w:shd w:val="clear" w:color="auto" w:fill="FFFFFF"/>
              </w:rPr>
              <w:t xml:space="preserve">e personnel </w:t>
            </w:r>
            <w:r w:rsidR="00BA6F4C" w:rsidRPr="001802AE">
              <w:rPr>
                <w:bCs/>
                <w:shd w:val="clear" w:color="auto" w:fill="FFFFFF"/>
              </w:rPr>
              <w:t>AESH-i-m</w:t>
            </w:r>
            <w:r w:rsidR="006A45C9" w:rsidRPr="001802AE">
              <w:rPr>
                <w:bCs/>
                <w:shd w:val="clear" w:color="auto" w:fill="FFFFFF"/>
              </w:rPr>
              <w:t>-</w:t>
            </w:r>
            <w:proofErr w:type="spellStart"/>
            <w:r w:rsidR="006A45C9" w:rsidRPr="001802AE">
              <w:rPr>
                <w:bCs/>
                <w:shd w:val="clear" w:color="auto" w:fill="FFFFFF"/>
              </w:rPr>
              <w:t>co</w:t>
            </w:r>
            <w:proofErr w:type="spellEnd"/>
            <w:r w:rsidR="00267703" w:rsidRPr="001802AE">
              <w:rPr>
                <w:bCs/>
                <w:shd w:val="clear" w:color="auto" w:fill="FFFFFF"/>
              </w:rPr>
              <w:t>, fiche de</w:t>
            </w:r>
            <w:r w:rsidR="006A45C9" w:rsidRPr="001802AE">
              <w:rPr>
                <w:bCs/>
                <w:shd w:val="clear" w:color="auto" w:fill="FFFFFF"/>
              </w:rPr>
              <w:t xml:space="preserve"> mis</w:t>
            </w:r>
            <w:r w:rsidR="002827D2" w:rsidRPr="001802AE">
              <w:rPr>
                <w:bCs/>
                <w:shd w:val="clear" w:color="auto" w:fill="FFFFFF"/>
              </w:rPr>
              <w:t>s</w:t>
            </w:r>
            <w:r w:rsidR="006A45C9" w:rsidRPr="001802AE">
              <w:rPr>
                <w:bCs/>
                <w:shd w:val="clear" w:color="auto" w:fill="FFFFFF"/>
              </w:rPr>
              <w:t>ion signée</w:t>
            </w:r>
            <w:r w:rsidR="00BA6F4C" w:rsidRPr="001802AE">
              <w:rPr>
                <w:bCs/>
                <w:shd w:val="clear" w:color="auto" w:fill="FFFFFF"/>
              </w:rPr>
              <w:t xml:space="preserve"> </w:t>
            </w:r>
            <w:r w:rsidR="00267703" w:rsidRPr="001802AE">
              <w:t xml:space="preserve">: </w:t>
            </w:r>
            <w:r w:rsidR="00267703" w:rsidRPr="001802AE">
              <w:rPr>
                <w:b/>
              </w:rPr>
              <w:t>OUI</w:t>
            </w:r>
            <w:r w:rsidR="00267703" w:rsidRPr="001802AE">
              <w:t xml:space="preserve">  </w:t>
            </w:r>
            <w:r w:rsidR="00267703" w:rsidRPr="001802AE">
              <w:rPr>
                <w:b/>
                <w:bCs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67703" w:rsidRPr="001802AE">
              <w:instrText xml:space="preserve"> FORMCHECKBOX </w:instrText>
            </w:r>
            <w:r w:rsidR="00A151B0">
              <w:rPr>
                <w:b/>
                <w:bCs/>
                <w:shd w:val="clear" w:color="auto" w:fill="FFFFFF"/>
              </w:rPr>
            </w:r>
            <w:r w:rsidR="00A151B0">
              <w:rPr>
                <w:b/>
                <w:bCs/>
                <w:shd w:val="clear" w:color="auto" w:fill="FFFFFF"/>
              </w:rPr>
              <w:fldChar w:fldCharType="separate"/>
            </w:r>
            <w:r w:rsidR="00267703" w:rsidRPr="001802AE">
              <w:rPr>
                <w:b/>
                <w:bCs/>
                <w:shd w:val="clear" w:color="auto" w:fill="FFFFFF"/>
              </w:rPr>
              <w:fldChar w:fldCharType="end"/>
            </w:r>
          </w:p>
          <w:p w14:paraId="5C177D91" w14:textId="77777777" w:rsidR="00267703" w:rsidRDefault="00267703" w:rsidP="00232D46">
            <w:pPr>
              <w:tabs>
                <w:tab w:val="left" w:pos="0"/>
                <w:tab w:val="left" w:pos="940"/>
              </w:tabs>
              <w:spacing w:line="276" w:lineRule="auto"/>
              <w:ind w:right="200"/>
              <w:rPr>
                <w:b/>
                <w:bCs/>
                <w:shd w:val="clear" w:color="auto" w:fill="FFFFFF"/>
              </w:rPr>
            </w:pPr>
            <w:r w:rsidRPr="001802AE">
              <w:rPr>
                <w:bCs/>
                <w:shd w:val="clear" w:color="auto" w:fill="FFFFFF"/>
              </w:rPr>
              <w:t xml:space="preserve">- Si élève(s) ne participant pas à la sortie, </w:t>
            </w:r>
            <w:r w:rsidR="0050289E" w:rsidRPr="001802AE">
              <w:rPr>
                <w:bCs/>
                <w:shd w:val="clear" w:color="auto" w:fill="FFFFFF"/>
              </w:rPr>
              <w:t xml:space="preserve">modalités d’accueil et </w:t>
            </w:r>
            <w:r w:rsidRPr="001802AE">
              <w:rPr>
                <w:bCs/>
                <w:shd w:val="clear" w:color="auto" w:fill="FFFFFF"/>
              </w:rPr>
              <w:t xml:space="preserve">liste des activités proposées : </w:t>
            </w:r>
            <w:r w:rsidRPr="001802AE">
              <w:rPr>
                <w:b/>
              </w:rPr>
              <w:t>OUI</w:t>
            </w:r>
            <w:r w:rsidRPr="001802AE">
              <w:t xml:space="preserve">  </w:t>
            </w:r>
            <w:r w:rsidRPr="001802AE">
              <w:rPr>
                <w:b/>
                <w:bCs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02AE">
              <w:instrText xml:space="preserve"> FORMCHECKBOX </w:instrText>
            </w:r>
            <w:r w:rsidR="00A151B0">
              <w:rPr>
                <w:b/>
                <w:bCs/>
                <w:shd w:val="clear" w:color="auto" w:fill="FFFFFF"/>
              </w:rPr>
            </w:r>
            <w:r w:rsidR="00A151B0">
              <w:rPr>
                <w:b/>
                <w:bCs/>
                <w:shd w:val="clear" w:color="auto" w:fill="FFFFFF"/>
              </w:rPr>
              <w:fldChar w:fldCharType="separate"/>
            </w:r>
            <w:r w:rsidRPr="001802AE">
              <w:rPr>
                <w:b/>
                <w:bCs/>
                <w:shd w:val="clear" w:color="auto" w:fill="FFFFFF"/>
              </w:rPr>
              <w:fldChar w:fldCharType="end"/>
            </w:r>
          </w:p>
          <w:p w14:paraId="0C390E3A" w14:textId="77777777" w:rsidR="00025E5E" w:rsidRPr="001802AE" w:rsidRDefault="00025E5E" w:rsidP="00232D46">
            <w:pPr>
              <w:tabs>
                <w:tab w:val="left" w:pos="0"/>
                <w:tab w:val="left" w:pos="940"/>
              </w:tabs>
              <w:spacing w:line="276" w:lineRule="auto"/>
              <w:ind w:right="200"/>
            </w:pPr>
          </w:p>
        </w:tc>
        <w:tc>
          <w:tcPr>
            <w:tcW w:w="254" w:type="dxa"/>
            <w:tcBorders>
              <w:left w:val="single" w:sz="8" w:space="0" w:color="000000"/>
            </w:tcBorders>
            <w:shd w:val="clear" w:color="auto" w:fill="auto"/>
          </w:tcPr>
          <w:p w14:paraId="03E385CA" w14:textId="77777777" w:rsidR="00267703" w:rsidRDefault="00267703">
            <w:pPr>
              <w:snapToGrid w:val="0"/>
            </w:pPr>
          </w:p>
        </w:tc>
      </w:tr>
      <w:tr w:rsidR="00087C10" w14:paraId="39805716" w14:textId="77777777" w:rsidTr="004271D2">
        <w:tblPrEx>
          <w:tblCellMar>
            <w:left w:w="0" w:type="dxa"/>
            <w:right w:w="0" w:type="dxa"/>
          </w:tblCellMar>
        </w:tblPrEx>
        <w:trPr>
          <w:cantSplit/>
          <w:trHeight w:val="545"/>
        </w:trPr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9F2C66" w14:textId="77777777" w:rsidR="00087C10" w:rsidRPr="00736ED8" w:rsidRDefault="00087C10" w:rsidP="00087C10">
            <w:pPr>
              <w:tabs>
                <w:tab w:val="left" w:pos="0"/>
                <w:tab w:val="left" w:pos="940"/>
              </w:tabs>
              <w:ind w:right="200"/>
              <w:rPr>
                <w:i/>
                <w:iCs/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36ED8">
              <w:rPr>
                <w:i/>
                <w:iCs/>
                <w:sz w:val="16"/>
                <w:szCs w:val="16"/>
              </w:rPr>
              <w:t xml:space="preserve">B.O </w:t>
            </w:r>
            <w:proofErr w:type="gramStart"/>
            <w:r w:rsidRPr="00736ED8">
              <w:rPr>
                <w:i/>
                <w:iCs/>
                <w:sz w:val="16"/>
                <w:szCs w:val="16"/>
              </w:rPr>
              <w:t>H.S</w:t>
            </w:r>
            <w:proofErr w:type="gramEnd"/>
            <w:r w:rsidRPr="00736ED8">
              <w:rPr>
                <w:i/>
                <w:iCs/>
                <w:sz w:val="16"/>
                <w:szCs w:val="16"/>
              </w:rPr>
              <w:t xml:space="preserve"> n°7</w:t>
            </w:r>
          </w:p>
          <w:p w14:paraId="2176FEC0" w14:textId="77777777" w:rsidR="00087C10" w:rsidRPr="00736ED8" w:rsidRDefault="00087C10" w:rsidP="00087C10">
            <w:pPr>
              <w:tabs>
                <w:tab w:val="left" w:pos="940"/>
              </w:tabs>
              <w:ind w:right="200"/>
              <w:rPr>
                <w:i/>
                <w:sz w:val="16"/>
                <w:szCs w:val="16"/>
              </w:rPr>
            </w:pPr>
            <w:r w:rsidRPr="00736ED8">
              <w:rPr>
                <w:i/>
                <w:iCs/>
                <w:sz w:val="16"/>
                <w:szCs w:val="16"/>
              </w:rPr>
              <w:t>Page</w:t>
            </w:r>
            <w:r w:rsidR="001F2965" w:rsidRPr="00736ED8">
              <w:rPr>
                <w:i/>
                <w:iCs/>
                <w:sz w:val="16"/>
                <w:szCs w:val="16"/>
              </w:rPr>
              <w:t xml:space="preserve"> 6 § II 1.1</w:t>
            </w:r>
          </w:p>
        </w:tc>
        <w:tc>
          <w:tcPr>
            <w:tcW w:w="991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17E057" w14:textId="77777777" w:rsidR="00087C10" w:rsidRPr="00087C10" w:rsidRDefault="00087C10" w:rsidP="00087C10">
            <w:pPr>
              <w:tabs>
                <w:tab w:val="left" w:pos="940"/>
              </w:tabs>
              <w:ind w:right="200"/>
            </w:pPr>
            <w:r w:rsidRPr="00736ED8">
              <w:t xml:space="preserve"> Les autorisations parentales de participation à cette sortie sont en possession de l’école : </w:t>
            </w:r>
            <w:r w:rsidRPr="00736ED8">
              <w:rPr>
                <w:b/>
              </w:rPr>
              <w:t>OUI</w:t>
            </w:r>
            <w:r w:rsidRPr="00736ED8">
              <w:t xml:space="preserve"> </w:t>
            </w:r>
            <w:r w:rsidRPr="00736ED8">
              <w:rPr>
                <w:b/>
                <w:bCs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6ED8">
              <w:instrText xml:space="preserve"> FORMCHECKBOX </w:instrText>
            </w:r>
            <w:r w:rsidR="00A151B0">
              <w:rPr>
                <w:b/>
                <w:bCs/>
                <w:shd w:val="clear" w:color="auto" w:fill="FFFFFF"/>
              </w:rPr>
            </w:r>
            <w:r w:rsidR="00A151B0">
              <w:rPr>
                <w:b/>
                <w:bCs/>
                <w:shd w:val="clear" w:color="auto" w:fill="FFFFFF"/>
              </w:rPr>
              <w:fldChar w:fldCharType="separate"/>
            </w:r>
            <w:r w:rsidRPr="00736ED8">
              <w:rPr>
                <w:b/>
                <w:bCs/>
                <w:shd w:val="clear" w:color="auto" w:fill="FFFFFF"/>
              </w:rPr>
              <w:fldChar w:fldCharType="end"/>
            </w:r>
          </w:p>
        </w:tc>
        <w:tc>
          <w:tcPr>
            <w:tcW w:w="324" w:type="dxa"/>
            <w:gridSpan w:val="5"/>
            <w:tcBorders>
              <w:left w:val="single" w:sz="8" w:space="0" w:color="000000"/>
            </w:tcBorders>
            <w:shd w:val="clear" w:color="auto" w:fill="auto"/>
          </w:tcPr>
          <w:p w14:paraId="48066C94" w14:textId="77777777" w:rsidR="00087C10" w:rsidRDefault="00087C10">
            <w:pPr>
              <w:snapToGrid w:val="0"/>
            </w:pPr>
          </w:p>
        </w:tc>
      </w:tr>
      <w:tr w:rsidR="00267703" w14:paraId="00C21A5A" w14:textId="77777777" w:rsidTr="004271D2">
        <w:tblPrEx>
          <w:tblCellMar>
            <w:left w:w="0" w:type="dxa"/>
            <w:right w:w="0" w:type="dxa"/>
          </w:tblCellMar>
        </w:tblPrEx>
        <w:trPr>
          <w:gridAfter w:val="2"/>
          <w:wAfter w:w="50" w:type="dxa"/>
          <w:cantSplit/>
          <w:trHeight w:val="426"/>
        </w:trPr>
        <w:tc>
          <w:tcPr>
            <w:tcW w:w="10915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3F3F3"/>
            <w:vAlign w:val="center"/>
          </w:tcPr>
          <w:p w14:paraId="0B99C15C" w14:textId="77777777" w:rsidR="00267703" w:rsidRPr="00232D46" w:rsidRDefault="00267703">
            <w:pPr>
              <w:tabs>
                <w:tab w:val="left" w:pos="940"/>
              </w:tabs>
              <w:ind w:right="200"/>
              <w:jc w:val="center"/>
            </w:pPr>
            <w:r w:rsidRPr="00232D46">
              <w:rPr>
                <w:b/>
              </w:rPr>
              <w:t>SUIVI DE DOSSIER ET APPRECIATION POST SEJOUR</w:t>
            </w:r>
          </w:p>
        </w:tc>
        <w:tc>
          <w:tcPr>
            <w:tcW w:w="254" w:type="dxa"/>
            <w:tcBorders>
              <w:left w:val="single" w:sz="8" w:space="0" w:color="000000"/>
            </w:tcBorders>
            <w:shd w:val="clear" w:color="auto" w:fill="auto"/>
          </w:tcPr>
          <w:p w14:paraId="249B9C26" w14:textId="77777777" w:rsidR="00267703" w:rsidRDefault="00267703">
            <w:pPr>
              <w:snapToGrid w:val="0"/>
            </w:pPr>
          </w:p>
        </w:tc>
      </w:tr>
      <w:tr w:rsidR="00267703" w:rsidRPr="00736ED8" w14:paraId="4DEF8E51" w14:textId="77777777" w:rsidTr="004271D2">
        <w:tblPrEx>
          <w:tblCellMar>
            <w:left w:w="0" w:type="dxa"/>
            <w:right w:w="0" w:type="dxa"/>
          </w:tblCellMar>
        </w:tblPrEx>
        <w:trPr>
          <w:cantSplit/>
          <w:trHeight w:val="911"/>
        </w:trPr>
        <w:tc>
          <w:tcPr>
            <w:tcW w:w="21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79992E" w14:textId="77777777" w:rsidR="00267703" w:rsidRPr="001802AE" w:rsidRDefault="00267703">
            <w:pPr>
              <w:tabs>
                <w:tab w:val="left" w:pos="940"/>
              </w:tabs>
              <w:rPr>
                <w:i/>
                <w:iCs/>
                <w:sz w:val="16"/>
                <w:szCs w:val="16"/>
              </w:rPr>
            </w:pPr>
            <w:r w:rsidRPr="001802AE">
              <w:rPr>
                <w:i/>
                <w:iCs/>
                <w:sz w:val="16"/>
                <w:szCs w:val="16"/>
              </w:rPr>
              <w:t xml:space="preserve">B.O </w:t>
            </w:r>
            <w:proofErr w:type="gramStart"/>
            <w:r w:rsidRPr="001802AE">
              <w:rPr>
                <w:i/>
                <w:iCs/>
                <w:sz w:val="16"/>
                <w:szCs w:val="16"/>
              </w:rPr>
              <w:t>H.S</w:t>
            </w:r>
            <w:proofErr w:type="gramEnd"/>
            <w:r w:rsidRPr="001802AE">
              <w:rPr>
                <w:i/>
                <w:iCs/>
                <w:sz w:val="16"/>
                <w:szCs w:val="16"/>
              </w:rPr>
              <w:t xml:space="preserve"> n°7</w:t>
            </w:r>
          </w:p>
          <w:p w14:paraId="20F6532E" w14:textId="77777777" w:rsidR="00267703" w:rsidRPr="001802AE" w:rsidRDefault="00267703">
            <w:pPr>
              <w:tabs>
                <w:tab w:val="left" w:pos="940"/>
              </w:tabs>
              <w:rPr>
                <w:i/>
                <w:iCs/>
                <w:sz w:val="16"/>
                <w:szCs w:val="16"/>
              </w:rPr>
            </w:pPr>
            <w:r w:rsidRPr="001802AE">
              <w:rPr>
                <w:i/>
                <w:iCs/>
                <w:sz w:val="16"/>
                <w:szCs w:val="16"/>
              </w:rPr>
              <w:t>Page 19</w:t>
            </w:r>
          </w:p>
          <w:p w14:paraId="24E1C60B" w14:textId="77777777" w:rsidR="00267703" w:rsidRPr="001802AE" w:rsidRDefault="00267703">
            <w:pPr>
              <w:tabs>
                <w:tab w:val="left" w:pos="940"/>
              </w:tabs>
              <w:rPr>
                <w:sz w:val="16"/>
                <w:szCs w:val="16"/>
              </w:rPr>
            </w:pPr>
            <w:r w:rsidRPr="001802AE">
              <w:rPr>
                <w:i/>
                <w:iCs/>
                <w:sz w:val="16"/>
                <w:szCs w:val="16"/>
              </w:rPr>
              <w:t>§ V.6</w:t>
            </w:r>
          </w:p>
        </w:tc>
        <w:tc>
          <w:tcPr>
            <w:tcW w:w="87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776A48" w14:textId="77777777" w:rsidR="00267703" w:rsidRPr="00736ED8" w:rsidRDefault="00267703">
            <w:pPr>
              <w:tabs>
                <w:tab w:val="left" w:pos="940"/>
              </w:tabs>
              <w:ind w:right="200"/>
            </w:pPr>
            <w:r w:rsidRPr="00736ED8">
              <w:t>Dans le cas où des difficultés ont été rencontrées dans le déroulement du séjour, un rapport sera adressé par le maître de la classe à l'IEN de sa circonscription.</w:t>
            </w:r>
          </w:p>
          <w:p w14:paraId="7434F28E" w14:textId="77777777" w:rsidR="00267703" w:rsidRPr="00736ED8" w:rsidRDefault="00267703">
            <w:pPr>
              <w:tabs>
                <w:tab w:val="left" w:pos="940"/>
              </w:tabs>
              <w:ind w:right="200"/>
            </w:pPr>
          </w:p>
          <w:p w14:paraId="2E4A2218" w14:textId="77777777" w:rsidR="00267703" w:rsidRPr="00736ED8" w:rsidRDefault="002827D2">
            <w:pPr>
              <w:tabs>
                <w:tab w:val="left" w:pos="940"/>
              </w:tabs>
              <w:ind w:right="200"/>
            </w:pPr>
            <w:r w:rsidRPr="00736ED8">
              <w:t>Celui-</w:t>
            </w:r>
            <w:r w:rsidR="00267703" w:rsidRPr="00736ED8">
              <w:t xml:space="preserve">ci adressera ce compte rendu à </w:t>
            </w:r>
            <w:r w:rsidR="00267703" w:rsidRPr="00736ED8">
              <w:rPr>
                <w:color w:val="000000"/>
              </w:rPr>
              <w:t>M. le directeur académique des services de l'éducation nationale des Pyrénées-Atlantiques.</w:t>
            </w:r>
          </w:p>
        </w:tc>
        <w:tc>
          <w:tcPr>
            <w:tcW w:w="324" w:type="dxa"/>
            <w:gridSpan w:val="5"/>
            <w:tcBorders>
              <w:left w:val="single" w:sz="8" w:space="0" w:color="000000"/>
            </w:tcBorders>
            <w:shd w:val="clear" w:color="auto" w:fill="auto"/>
          </w:tcPr>
          <w:p w14:paraId="6D0AAF2F" w14:textId="77777777" w:rsidR="004245FA" w:rsidRPr="00736ED8" w:rsidRDefault="004245FA">
            <w:pPr>
              <w:snapToGrid w:val="0"/>
            </w:pPr>
          </w:p>
        </w:tc>
      </w:tr>
    </w:tbl>
    <w:p w14:paraId="7A339728" w14:textId="77777777" w:rsidR="00267703" w:rsidRDefault="00267703">
      <w:pPr>
        <w:tabs>
          <w:tab w:val="left" w:pos="940"/>
        </w:tabs>
        <w:ind w:right="200"/>
      </w:pPr>
    </w:p>
    <w:p w14:paraId="283AE2A7" w14:textId="77777777" w:rsidR="001802AE" w:rsidRDefault="001802AE">
      <w:pPr>
        <w:tabs>
          <w:tab w:val="left" w:pos="940"/>
        </w:tabs>
        <w:ind w:right="200"/>
      </w:pPr>
    </w:p>
    <w:p w14:paraId="7615E3BA" w14:textId="77777777" w:rsidR="00267703" w:rsidRDefault="00267703">
      <w:pPr>
        <w:tabs>
          <w:tab w:val="left" w:pos="940"/>
        </w:tabs>
        <w:ind w:right="200"/>
      </w:pPr>
    </w:p>
    <w:p w14:paraId="40CE4637" w14:textId="77777777" w:rsidR="00C97FD1" w:rsidRDefault="00C97FD1">
      <w:pPr>
        <w:tabs>
          <w:tab w:val="left" w:pos="940"/>
        </w:tabs>
        <w:ind w:right="200"/>
      </w:pPr>
    </w:p>
    <w:tbl>
      <w:tblPr>
        <w:tblpPr w:leftFromText="141" w:rightFromText="141" w:vertAnchor="page" w:horzAnchor="margin" w:tblpY="256"/>
        <w:tblW w:w="1061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18"/>
      </w:tblGrid>
      <w:tr w:rsidR="001802AE" w14:paraId="2430D1B1" w14:textId="77777777" w:rsidTr="00A151B0">
        <w:trPr>
          <w:cantSplit/>
          <w:trHeight w:val="2774"/>
        </w:trPr>
        <w:tc>
          <w:tcPr>
            <w:tcW w:w="10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687855" w14:textId="77777777" w:rsidR="00025E5E" w:rsidRPr="00232D46" w:rsidRDefault="00025E5E" w:rsidP="00025E5E">
            <w:pPr>
              <w:tabs>
                <w:tab w:val="left" w:pos="940"/>
              </w:tabs>
              <w:ind w:right="200"/>
              <w:rPr>
                <w:b/>
                <w:bCs/>
                <w:u w:val="single"/>
              </w:rPr>
            </w:pPr>
          </w:p>
          <w:p w14:paraId="76DD323D" w14:textId="77777777" w:rsidR="001802AE" w:rsidRPr="00232D46" w:rsidRDefault="001802AE" w:rsidP="00232D46">
            <w:pPr>
              <w:tabs>
                <w:tab w:val="left" w:pos="940"/>
              </w:tabs>
              <w:ind w:right="200"/>
              <w:rPr>
                <w:b/>
                <w:bCs/>
              </w:rPr>
            </w:pPr>
            <w:r w:rsidRPr="00232D46">
              <w:rPr>
                <w:b/>
                <w:bCs/>
                <w:u w:val="single"/>
              </w:rPr>
              <w:t>Nom + prénom + SIGNATURE de l'enseignant coordonnateur du projet</w:t>
            </w:r>
            <w:r w:rsidRPr="00232D46">
              <w:rPr>
                <w:b/>
                <w:bCs/>
              </w:rPr>
              <w:t xml:space="preserve"> : …</w:t>
            </w:r>
          </w:p>
          <w:p w14:paraId="1EDD3471" w14:textId="77777777" w:rsidR="001802AE" w:rsidRPr="00232D46" w:rsidRDefault="001802AE" w:rsidP="001802AE">
            <w:pPr>
              <w:tabs>
                <w:tab w:val="left" w:pos="940"/>
              </w:tabs>
              <w:ind w:right="200"/>
              <w:jc w:val="center"/>
              <w:rPr>
                <w:b/>
                <w:bCs/>
              </w:rPr>
            </w:pPr>
          </w:p>
          <w:p w14:paraId="27318448" w14:textId="77777777" w:rsidR="001802AE" w:rsidRPr="00232D46" w:rsidRDefault="001802AE" w:rsidP="001802AE">
            <w:pPr>
              <w:tabs>
                <w:tab w:val="left" w:pos="940"/>
              </w:tabs>
              <w:ind w:right="200"/>
              <w:jc w:val="center"/>
              <w:rPr>
                <w:b/>
                <w:bCs/>
              </w:rPr>
            </w:pPr>
          </w:p>
          <w:p w14:paraId="31AC7E99" w14:textId="77777777" w:rsidR="001802AE" w:rsidRPr="00232D46" w:rsidRDefault="001802AE" w:rsidP="001802AE">
            <w:pPr>
              <w:tabs>
                <w:tab w:val="left" w:pos="940"/>
              </w:tabs>
              <w:ind w:right="200"/>
              <w:jc w:val="center"/>
              <w:rPr>
                <w:b/>
                <w:bCs/>
              </w:rPr>
            </w:pPr>
            <w:r w:rsidRPr="00232D46">
              <w:rPr>
                <w:b/>
                <w:bCs/>
              </w:rPr>
              <w:t>Date de transmission par le directeur d'école à l'Inspecteur de l'Education Nationale de la circonscription </w:t>
            </w:r>
            <w:r w:rsidR="008C6DE7" w:rsidRPr="00232D46">
              <w:rPr>
                <w:b/>
                <w:bCs/>
              </w:rPr>
              <w:t xml:space="preserve">de </w:t>
            </w:r>
            <w:r w:rsidRPr="00232D46">
              <w:rPr>
                <w:b/>
                <w:bCs/>
              </w:rPr>
              <w:t xml:space="preserve">: </w:t>
            </w:r>
            <w:r w:rsidR="00CA0524">
              <w:rPr>
                <w:b/>
                <w:bCs/>
              </w:rPr>
              <w:t>…………………………………………………</w:t>
            </w:r>
            <w:r w:rsidRPr="00232D46">
              <w:t xml:space="preserve">  </w:t>
            </w:r>
            <w:r w:rsidRPr="00232D46">
              <w:rPr>
                <w:shd w:val="clear" w:color="auto" w:fill="FFFFFF"/>
              </w:rPr>
              <w:fldChar w:fldCharType="begin"/>
            </w:r>
            <w:r w:rsidRPr="00232D46">
              <w:rPr>
                <w:shd w:val="clear" w:color="auto" w:fill="FFFFFF"/>
              </w:rPr>
              <w:instrText xml:space="preserve"> FILLIN "Texte1"</w:instrText>
            </w:r>
            <w:r w:rsidRPr="00232D46">
              <w:rPr>
                <w:shd w:val="clear" w:color="auto" w:fill="FFFFFF"/>
              </w:rPr>
              <w:fldChar w:fldCharType="separate"/>
            </w:r>
            <w:r w:rsidRPr="00232D46">
              <w:rPr>
                <w:shd w:val="clear" w:color="auto" w:fill="FFFFFF"/>
              </w:rPr>
              <w:t>     </w:t>
            </w:r>
            <w:r w:rsidRPr="00232D46">
              <w:rPr>
                <w:shd w:val="clear" w:color="auto" w:fill="FFFFFF"/>
              </w:rPr>
              <w:fldChar w:fldCharType="end"/>
            </w:r>
          </w:p>
          <w:p w14:paraId="41816F26" w14:textId="77777777" w:rsidR="001802AE" w:rsidRPr="00232D46" w:rsidRDefault="001802AE" w:rsidP="001802AE">
            <w:pPr>
              <w:tabs>
                <w:tab w:val="left" w:pos="940"/>
              </w:tabs>
              <w:ind w:right="200"/>
              <w:jc w:val="center"/>
              <w:rPr>
                <w:b/>
                <w:bCs/>
              </w:rPr>
            </w:pPr>
          </w:p>
          <w:p w14:paraId="1D91EE28" w14:textId="77777777" w:rsidR="001802AE" w:rsidRPr="00232D46" w:rsidRDefault="001802AE" w:rsidP="00B73E99">
            <w:pPr>
              <w:tabs>
                <w:tab w:val="left" w:pos="940"/>
              </w:tabs>
              <w:ind w:right="200"/>
              <w:rPr>
                <w:b/>
              </w:rPr>
            </w:pPr>
            <w:r w:rsidRPr="00232D46">
              <w:rPr>
                <w:b/>
                <w:bCs/>
                <w:u w:val="single"/>
              </w:rPr>
              <w:t xml:space="preserve">Nom + prénom + </w:t>
            </w:r>
            <w:proofErr w:type="gramStart"/>
            <w:r w:rsidRPr="00232D46">
              <w:rPr>
                <w:b/>
                <w:bCs/>
                <w:u w:val="single"/>
              </w:rPr>
              <w:t>SIGNATURE  du</w:t>
            </w:r>
            <w:proofErr w:type="gramEnd"/>
            <w:r w:rsidRPr="00232D46">
              <w:rPr>
                <w:b/>
                <w:bCs/>
                <w:u w:val="single"/>
              </w:rPr>
              <w:t xml:space="preserve"> directeur de l'école</w:t>
            </w:r>
            <w:r w:rsidRPr="00232D46">
              <w:rPr>
                <w:b/>
                <w:bCs/>
              </w:rPr>
              <w:t> </w:t>
            </w:r>
            <w:r w:rsidRPr="00232D46">
              <w:rPr>
                <w:b/>
              </w:rPr>
              <w:t>+ cachet de l’école …</w:t>
            </w:r>
          </w:p>
          <w:p w14:paraId="026A36D9" w14:textId="77777777" w:rsidR="00025E5E" w:rsidRPr="00232D46" w:rsidRDefault="00025E5E" w:rsidP="001802AE">
            <w:pPr>
              <w:tabs>
                <w:tab w:val="left" w:pos="940"/>
              </w:tabs>
              <w:ind w:right="200"/>
              <w:jc w:val="center"/>
              <w:rPr>
                <w:b/>
              </w:rPr>
            </w:pPr>
          </w:p>
          <w:p w14:paraId="3FC6CCCB" w14:textId="77777777" w:rsidR="00025E5E" w:rsidRPr="00232D46" w:rsidRDefault="00025E5E" w:rsidP="001802AE">
            <w:pPr>
              <w:tabs>
                <w:tab w:val="left" w:pos="940"/>
              </w:tabs>
              <w:ind w:right="200"/>
              <w:jc w:val="center"/>
              <w:rPr>
                <w:b/>
              </w:rPr>
            </w:pPr>
          </w:p>
          <w:p w14:paraId="48AB56CC" w14:textId="77777777" w:rsidR="00025E5E" w:rsidRPr="00232D46" w:rsidRDefault="00025E5E" w:rsidP="001802AE">
            <w:pPr>
              <w:tabs>
                <w:tab w:val="left" w:pos="940"/>
              </w:tabs>
              <w:ind w:right="200"/>
              <w:jc w:val="center"/>
              <w:rPr>
                <w:b/>
              </w:rPr>
            </w:pPr>
          </w:p>
          <w:p w14:paraId="702DB2CA" w14:textId="77777777" w:rsidR="00025E5E" w:rsidRPr="00232D46" w:rsidRDefault="00025E5E" w:rsidP="001802AE">
            <w:pPr>
              <w:tabs>
                <w:tab w:val="left" w:pos="940"/>
              </w:tabs>
              <w:ind w:right="200"/>
              <w:jc w:val="center"/>
              <w:rPr>
                <w:b/>
              </w:rPr>
            </w:pPr>
          </w:p>
        </w:tc>
      </w:tr>
      <w:tr w:rsidR="001802AE" w14:paraId="204891C2" w14:textId="77777777" w:rsidTr="00A151B0">
        <w:trPr>
          <w:cantSplit/>
          <w:trHeight w:val="2467"/>
        </w:trPr>
        <w:tc>
          <w:tcPr>
            <w:tcW w:w="10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E932C3" w14:textId="77777777" w:rsidR="00025E5E" w:rsidRDefault="00025E5E" w:rsidP="001802AE">
            <w:pPr>
              <w:tabs>
                <w:tab w:val="left" w:pos="940"/>
              </w:tabs>
              <w:ind w:left="-134" w:right="200"/>
              <w:jc w:val="center"/>
              <w:rPr>
                <w:b/>
              </w:rPr>
            </w:pPr>
          </w:p>
          <w:p w14:paraId="304D5D46" w14:textId="77777777" w:rsidR="00232D46" w:rsidRDefault="00232D46" w:rsidP="001802AE">
            <w:pPr>
              <w:tabs>
                <w:tab w:val="left" w:pos="940"/>
              </w:tabs>
              <w:ind w:left="-134" w:right="200"/>
              <w:jc w:val="center"/>
              <w:rPr>
                <w:b/>
              </w:rPr>
            </w:pPr>
            <w:r w:rsidRPr="00232D46">
              <w:rPr>
                <w:b/>
                <w:u w:val="single"/>
              </w:rPr>
              <w:t>Sortie dans les Pyrénées Atlantiques</w:t>
            </w:r>
            <w:r>
              <w:rPr>
                <w:b/>
              </w:rPr>
              <w:t xml:space="preserve"> – Par délégation uniquement dans ce cas</w:t>
            </w:r>
            <w:r w:rsidR="00323992">
              <w:rPr>
                <w:b/>
              </w:rPr>
              <w:t>.</w:t>
            </w:r>
          </w:p>
          <w:p w14:paraId="230018C7" w14:textId="77777777" w:rsidR="001802AE" w:rsidRDefault="001802AE" w:rsidP="001802AE">
            <w:pPr>
              <w:tabs>
                <w:tab w:val="left" w:pos="940"/>
              </w:tabs>
              <w:ind w:right="20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  <w:p w14:paraId="55C355AB" w14:textId="77777777" w:rsidR="001802AE" w:rsidRPr="00323992" w:rsidRDefault="001802AE" w:rsidP="001802AE">
            <w:pPr>
              <w:tabs>
                <w:tab w:val="left" w:pos="940"/>
              </w:tabs>
              <w:ind w:right="200"/>
              <w:jc w:val="center"/>
              <w:rPr>
                <w:b/>
                <w:bCs/>
              </w:rPr>
            </w:pPr>
            <w:r w:rsidRPr="00323992">
              <w:rPr>
                <w:b/>
                <w:bCs/>
              </w:rPr>
              <w:t>DÉCISION DE L’INSPECTEUR DE L’ÉDUCATION NATIONALE</w:t>
            </w:r>
            <w:r w:rsidR="00323992" w:rsidRPr="00323992">
              <w:rPr>
                <w:b/>
                <w:bCs/>
              </w:rPr>
              <w:t xml:space="preserve"> (IEN)</w:t>
            </w:r>
          </w:p>
          <w:p w14:paraId="41BA76FC" w14:textId="77777777" w:rsidR="001802AE" w:rsidRPr="00232D46" w:rsidRDefault="001802AE" w:rsidP="001802AE">
            <w:pPr>
              <w:ind w:right="200"/>
              <w:jc w:val="right"/>
              <w:rPr>
                <w:b/>
                <w:bCs/>
              </w:rPr>
            </w:pPr>
          </w:p>
          <w:p w14:paraId="297370AC" w14:textId="77777777" w:rsidR="001802AE" w:rsidRPr="00232D46" w:rsidRDefault="001802AE" w:rsidP="001802AE">
            <w:pPr>
              <w:ind w:right="200"/>
              <w:rPr>
                <w:b/>
                <w:bCs/>
              </w:rPr>
            </w:pPr>
            <w:r w:rsidRPr="00232D46">
              <w:rPr>
                <w:b/>
                <w:bCs/>
              </w:rPr>
              <w:t xml:space="preserve"> Accord                                                                </w:t>
            </w:r>
            <w:r w:rsidRPr="00232D46">
              <w:rPr>
                <w:b/>
                <w:bCs/>
              </w:rPr>
              <w:t> Refus :                                Date et signature :</w:t>
            </w:r>
          </w:p>
          <w:p w14:paraId="4CB64921" w14:textId="77777777" w:rsidR="001802AE" w:rsidRPr="00232D46" w:rsidRDefault="001802AE" w:rsidP="001802AE">
            <w:pPr>
              <w:tabs>
                <w:tab w:val="left" w:pos="940"/>
              </w:tabs>
              <w:ind w:right="200"/>
              <w:rPr>
                <w:b/>
                <w:bCs/>
              </w:rPr>
            </w:pPr>
          </w:p>
          <w:p w14:paraId="08205E3E" w14:textId="77777777" w:rsidR="001802AE" w:rsidRPr="00232D46" w:rsidRDefault="001802AE" w:rsidP="001802AE">
            <w:pPr>
              <w:tabs>
                <w:tab w:val="left" w:pos="940"/>
                <w:tab w:val="left" w:pos="3433"/>
              </w:tabs>
              <w:ind w:right="200"/>
            </w:pPr>
            <w:r w:rsidRPr="00232D46">
              <w:rPr>
                <w:b/>
                <w:bCs/>
              </w:rPr>
              <w:t xml:space="preserve">    Observations :                                                          Motif :</w:t>
            </w:r>
          </w:p>
          <w:p w14:paraId="5CCC2F89" w14:textId="77777777" w:rsidR="001802AE" w:rsidRDefault="001802AE" w:rsidP="001802AE">
            <w:pPr>
              <w:tabs>
                <w:tab w:val="left" w:pos="940"/>
              </w:tabs>
              <w:ind w:right="200"/>
              <w:jc w:val="center"/>
              <w:rPr>
                <w:b/>
              </w:rPr>
            </w:pPr>
          </w:p>
        </w:tc>
      </w:tr>
      <w:tr w:rsidR="001802AE" w14:paraId="2593B87E" w14:textId="77777777" w:rsidTr="00A151B0">
        <w:trPr>
          <w:cantSplit/>
          <w:trHeight w:val="2410"/>
        </w:trPr>
        <w:tc>
          <w:tcPr>
            <w:tcW w:w="10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0C840A" w14:textId="77777777" w:rsidR="00B73E99" w:rsidRPr="00232D46" w:rsidRDefault="00B73E99" w:rsidP="001802AE">
            <w:pPr>
              <w:tabs>
                <w:tab w:val="left" w:pos="940"/>
              </w:tabs>
              <w:ind w:right="200"/>
              <w:jc w:val="center"/>
              <w:rPr>
                <w:b/>
              </w:rPr>
            </w:pPr>
          </w:p>
          <w:p w14:paraId="4A322ED3" w14:textId="77777777" w:rsidR="001802AE" w:rsidRPr="00232D46" w:rsidRDefault="00232D46" w:rsidP="001802AE">
            <w:pPr>
              <w:tabs>
                <w:tab w:val="left" w:pos="940"/>
              </w:tabs>
              <w:ind w:right="200"/>
              <w:jc w:val="center"/>
              <w:rPr>
                <w:b/>
                <w:bCs/>
              </w:rPr>
            </w:pPr>
            <w:r w:rsidRPr="00232D46">
              <w:rPr>
                <w:b/>
                <w:u w:val="single"/>
              </w:rPr>
              <w:t>S</w:t>
            </w:r>
            <w:r w:rsidR="001802AE" w:rsidRPr="00232D46">
              <w:rPr>
                <w:b/>
                <w:u w:val="single"/>
              </w:rPr>
              <w:t xml:space="preserve">ortie </w:t>
            </w:r>
            <w:r w:rsidR="00B65488">
              <w:rPr>
                <w:b/>
                <w:u w:val="single"/>
              </w:rPr>
              <w:t>H</w:t>
            </w:r>
            <w:r w:rsidR="001802AE" w:rsidRPr="00232D46">
              <w:rPr>
                <w:b/>
                <w:u w:val="single"/>
              </w:rPr>
              <w:t xml:space="preserve">ors </w:t>
            </w:r>
            <w:r w:rsidR="00B65488">
              <w:rPr>
                <w:b/>
                <w:u w:val="single"/>
              </w:rPr>
              <w:t>D</w:t>
            </w:r>
            <w:r w:rsidR="001802AE" w:rsidRPr="00232D46">
              <w:rPr>
                <w:b/>
                <w:u w:val="single"/>
              </w:rPr>
              <w:t>épartement ou à l’</w:t>
            </w:r>
            <w:r w:rsidR="00B65488">
              <w:rPr>
                <w:b/>
                <w:u w:val="single"/>
              </w:rPr>
              <w:t>E</w:t>
            </w:r>
            <w:r w:rsidR="001802AE" w:rsidRPr="00232D46">
              <w:rPr>
                <w:b/>
                <w:u w:val="single"/>
              </w:rPr>
              <w:t>tranger</w:t>
            </w:r>
          </w:p>
          <w:p w14:paraId="023B4187" w14:textId="77777777" w:rsidR="001802AE" w:rsidRPr="00232D46" w:rsidRDefault="001802AE" w:rsidP="001802AE">
            <w:pPr>
              <w:tabs>
                <w:tab w:val="left" w:pos="940"/>
              </w:tabs>
              <w:ind w:right="200"/>
              <w:jc w:val="center"/>
              <w:rPr>
                <w:b/>
                <w:bCs/>
              </w:rPr>
            </w:pPr>
          </w:p>
          <w:p w14:paraId="364D8899" w14:textId="77777777" w:rsidR="001802AE" w:rsidRPr="00232D46" w:rsidRDefault="001802AE" w:rsidP="001802AE">
            <w:pPr>
              <w:tabs>
                <w:tab w:val="left" w:pos="0"/>
              </w:tabs>
              <w:ind w:right="200"/>
              <w:jc w:val="center"/>
              <w:rPr>
                <w:b/>
                <w:bCs/>
              </w:rPr>
            </w:pPr>
            <w:r w:rsidRPr="00232D46">
              <w:rPr>
                <w:b/>
                <w:bCs/>
              </w:rPr>
              <w:t>AVIS DE L’INSPECTEUR DE L’ÉDUCATION NATIONALE</w:t>
            </w:r>
            <w:r w:rsidR="00323992">
              <w:rPr>
                <w:b/>
                <w:bCs/>
              </w:rPr>
              <w:t xml:space="preserve"> (IEN)</w:t>
            </w:r>
          </w:p>
          <w:p w14:paraId="577E2408" w14:textId="77777777" w:rsidR="001802AE" w:rsidRPr="00232D46" w:rsidRDefault="001802AE" w:rsidP="001802AE">
            <w:pPr>
              <w:tabs>
                <w:tab w:val="left" w:pos="0"/>
              </w:tabs>
              <w:ind w:right="200"/>
              <w:jc w:val="center"/>
              <w:rPr>
                <w:b/>
                <w:bCs/>
                <w:u w:val="single"/>
              </w:rPr>
            </w:pPr>
          </w:p>
          <w:p w14:paraId="1D393E92" w14:textId="77777777" w:rsidR="001802AE" w:rsidRPr="00232D46" w:rsidRDefault="001802AE" w:rsidP="001802AE">
            <w:pPr>
              <w:tabs>
                <w:tab w:val="right" w:pos="940"/>
                <w:tab w:val="right" w:pos="10216"/>
              </w:tabs>
              <w:ind w:left="-70" w:right="200"/>
              <w:rPr>
                <w:b/>
                <w:bCs/>
              </w:rPr>
            </w:pPr>
            <w:r w:rsidRPr="00232D46">
              <w:rPr>
                <w:b/>
                <w:bCs/>
              </w:rPr>
              <w:t xml:space="preserve"> Favorable                                       </w:t>
            </w:r>
            <w:r w:rsidRPr="00232D46">
              <w:rPr>
                <w:b/>
                <w:bCs/>
              </w:rPr>
              <w:t xml:space="preserve"> Défavorable :                          Date et signature + cachet :                                                                         </w:t>
            </w:r>
          </w:p>
          <w:p w14:paraId="38221D96" w14:textId="77777777" w:rsidR="001802AE" w:rsidRPr="00232D46" w:rsidRDefault="001802AE" w:rsidP="001802AE">
            <w:pPr>
              <w:tabs>
                <w:tab w:val="right" w:pos="940"/>
                <w:tab w:val="right" w:pos="10216"/>
              </w:tabs>
              <w:ind w:right="200"/>
              <w:rPr>
                <w:b/>
                <w:bCs/>
              </w:rPr>
            </w:pPr>
          </w:p>
          <w:p w14:paraId="0FD5E653" w14:textId="77777777" w:rsidR="001802AE" w:rsidRPr="00232D46" w:rsidRDefault="001802AE" w:rsidP="001802AE">
            <w:pPr>
              <w:tabs>
                <w:tab w:val="left" w:pos="940"/>
              </w:tabs>
              <w:ind w:right="200"/>
              <w:rPr>
                <w:b/>
                <w:bCs/>
              </w:rPr>
            </w:pPr>
            <w:r w:rsidRPr="00232D46">
              <w:rPr>
                <w:b/>
                <w:bCs/>
              </w:rPr>
              <w:t xml:space="preserve">    Observations :                                   Motif :                                            </w:t>
            </w:r>
          </w:p>
          <w:p w14:paraId="1BF1C809" w14:textId="77777777" w:rsidR="001802AE" w:rsidRPr="00232D46" w:rsidRDefault="001802AE" w:rsidP="001802AE">
            <w:pPr>
              <w:tabs>
                <w:tab w:val="left" w:pos="940"/>
              </w:tabs>
              <w:ind w:right="200"/>
              <w:rPr>
                <w:b/>
                <w:bCs/>
              </w:rPr>
            </w:pPr>
          </w:p>
        </w:tc>
      </w:tr>
      <w:tr w:rsidR="001802AE" w14:paraId="5F019FDF" w14:textId="77777777" w:rsidTr="00A151B0">
        <w:trPr>
          <w:cantSplit/>
          <w:trHeight w:val="3044"/>
        </w:trPr>
        <w:tc>
          <w:tcPr>
            <w:tcW w:w="10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198E98" w14:textId="77777777" w:rsidR="00B73E99" w:rsidRPr="00232D46" w:rsidRDefault="00B73E99" w:rsidP="001802AE">
            <w:pPr>
              <w:tabs>
                <w:tab w:val="left" w:pos="940"/>
              </w:tabs>
              <w:ind w:left="-134" w:right="200"/>
              <w:jc w:val="center"/>
              <w:rPr>
                <w:b/>
              </w:rPr>
            </w:pPr>
          </w:p>
          <w:p w14:paraId="02802860" w14:textId="77777777" w:rsidR="001802AE" w:rsidRPr="00232D46" w:rsidRDefault="00232D46" w:rsidP="001802AE">
            <w:pPr>
              <w:tabs>
                <w:tab w:val="left" w:pos="940"/>
              </w:tabs>
              <w:ind w:left="-134" w:right="200"/>
              <w:jc w:val="center"/>
            </w:pPr>
            <w:r>
              <w:rPr>
                <w:b/>
                <w:u w:val="single"/>
              </w:rPr>
              <w:t>S</w:t>
            </w:r>
            <w:r w:rsidR="001802AE" w:rsidRPr="00232D46">
              <w:rPr>
                <w:b/>
                <w:u w:val="single"/>
              </w:rPr>
              <w:t xml:space="preserve">ortie </w:t>
            </w:r>
            <w:r w:rsidR="00B65488">
              <w:rPr>
                <w:b/>
                <w:u w:val="single"/>
              </w:rPr>
              <w:t>H</w:t>
            </w:r>
            <w:r w:rsidR="001802AE" w:rsidRPr="00232D46">
              <w:rPr>
                <w:b/>
                <w:u w:val="single"/>
              </w:rPr>
              <w:t xml:space="preserve">ors </w:t>
            </w:r>
            <w:r w:rsidR="00B65488">
              <w:rPr>
                <w:b/>
                <w:u w:val="single"/>
              </w:rPr>
              <w:t>D</w:t>
            </w:r>
            <w:r w:rsidR="001802AE" w:rsidRPr="00232D46">
              <w:rPr>
                <w:b/>
                <w:u w:val="single"/>
              </w:rPr>
              <w:t>épartement</w:t>
            </w:r>
            <w:r>
              <w:rPr>
                <w:b/>
                <w:u w:val="single"/>
              </w:rPr>
              <w:t xml:space="preserve"> </w:t>
            </w:r>
            <w:r w:rsidRPr="00232D46">
              <w:rPr>
                <w:b/>
              </w:rPr>
              <w:t>– Uniquement dans ce cas.</w:t>
            </w:r>
          </w:p>
          <w:p w14:paraId="0999A579" w14:textId="77777777" w:rsidR="001802AE" w:rsidRPr="00232D46" w:rsidRDefault="001802AE" w:rsidP="001802AE">
            <w:pPr>
              <w:tabs>
                <w:tab w:val="left" w:pos="940"/>
              </w:tabs>
              <w:ind w:right="200"/>
              <w:jc w:val="center"/>
            </w:pPr>
          </w:p>
          <w:p w14:paraId="666DC815" w14:textId="77777777" w:rsidR="001802AE" w:rsidRPr="00232D46" w:rsidRDefault="001802AE" w:rsidP="001802AE">
            <w:pPr>
              <w:tabs>
                <w:tab w:val="left" w:pos="1037"/>
              </w:tabs>
              <w:ind w:left="97" w:right="197"/>
              <w:jc w:val="center"/>
              <w:rPr>
                <w:b/>
                <w:bCs/>
              </w:rPr>
            </w:pPr>
            <w:r w:rsidRPr="00232D46">
              <w:rPr>
                <w:b/>
                <w:bCs/>
              </w:rPr>
              <w:t>AVIS DU DIRECTEUR ACADÉMIQUE DU</w:t>
            </w:r>
            <w:r w:rsidRPr="00232D46">
              <w:rPr>
                <w:b/>
                <w:bCs/>
                <w:u w:val="single"/>
              </w:rPr>
              <w:t xml:space="preserve"> DÉPARTEMENT D’ACCUEIL</w:t>
            </w:r>
            <w:r w:rsidR="00323992" w:rsidRPr="00B65488">
              <w:rPr>
                <w:b/>
                <w:bCs/>
              </w:rPr>
              <w:t xml:space="preserve"> (DASEN)</w:t>
            </w:r>
          </w:p>
          <w:p w14:paraId="1CA1B626" w14:textId="77777777" w:rsidR="001802AE" w:rsidRPr="00232D46" w:rsidRDefault="001802AE" w:rsidP="001802AE">
            <w:pPr>
              <w:ind w:right="200"/>
              <w:rPr>
                <w:b/>
                <w:bCs/>
              </w:rPr>
            </w:pPr>
          </w:p>
          <w:p w14:paraId="02D582E9" w14:textId="77777777" w:rsidR="001802AE" w:rsidRPr="00232D46" w:rsidRDefault="001802AE" w:rsidP="001802AE">
            <w:pPr>
              <w:ind w:right="200"/>
              <w:rPr>
                <w:b/>
                <w:bCs/>
              </w:rPr>
            </w:pPr>
            <w:r w:rsidRPr="00232D46">
              <w:rPr>
                <w:b/>
                <w:bCs/>
              </w:rPr>
              <w:t xml:space="preserve"> Favorable                                                </w:t>
            </w:r>
            <w:r w:rsidRPr="00232D46">
              <w:rPr>
                <w:b/>
                <w:bCs/>
              </w:rPr>
              <w:t> Défavorable                     Date et signature + cachet :</w:t>
            </w:r>
          </w:p>
          <w:p w14:paraId="540BD379" w14:textId="77777777" w:rsidR="001802AE" w:rsidRPr="00232D46" w:rsidRDefault="001802AE" w:rsidP="001802AE">
            <w:pPr>
              <w:tabs>
                <w:tab w:val="left" w:pos="1037"/>
              </w:tabs>
              <w:ind w:left="97" w:right="197"/>
              <w:rPr>
                <w:b/>
                <w:bCs/>
              </w:rPr>
            </w:pPr>
          </w:p>
          <w:p w14:paraId="64BCB6F4" w14:textId="77777777" w:rsidR="001802AE" w:rsidRPr="00232D46" w:rsidRDefault="001802AE" w:rsidP="001802AE">
            <w:pPr>
              <w:tabs>
                <w:tab w:val="left" w:pos="1037"/>
              </w:tabs>
              <w:ind w:left="97" w:right="197"/>
            </w:pPr>
            <w:r w:rsidRPr="00232D46">
              <w:rPr>
                <w:b/>
                <w:bCs/>
              </w:rPr>
              <w:t xml:space="preserve">   Observations :                                          Motif :</w:t>
            </w:r>
          </w:p>
          <w:p w14:paraId="36C391FF" w14:textId="77777777" w:rsidR="001802AE" w:rsidRPr="00232D46" w:rsidRDefault="001802AE" w:rsidP="001802AE">
            <w:pPr>
              <w:tabs>
                <w:tab w:val="left" w:pos="1037"/>
              </w:tabs>
              <w:ind w:left="97" w:right="197"/>
            </w:pPr>
          </w:p>
          <w:p w14:paraId="07C4B7EF" w14:textId="77777777" w:rsidR="003A0664" w:rsidRPr="00232D46" w:rsidRDefault="003A0664" w:rsidP="001802AE">
            <w:pPr>
              <w:tabs>
                <w:tab w:val="left" w:pos="1037"/>
              </w:tabs>
              <w:ind w:left="97" w:right="197"/>
            </w:pPr>
          </w:p>
          <w:p w14:paraId="20D10C91" w14:textId="77777777" w:rsidR="003A0664" w:rsidRPr="00232D46" w:rsidRDefault="003A0664" w:rsidP="001802AE">
            <w:pPr>
              <w:tabs>
                <w:tab w:val="left" w:pos="1037"/>
              </w:tabs>
              <w:ind w:left="97" w:right="197"/>
            </w:pPr>
          </w:p>
          <w:p w14:paraId="0EDBC7C2" w14:textId="77777777" w:rsidR="003A0664" w:rsidRPr="00232D46" w:rsidRDefault="003A0664" w:rsidP="001802AE">
            <w:pPr>
              <w:tabs>
                <w:tab w:val="left" w:pos="1037"/>
              </w:tabs>
              <w:ind w:left="97" w:right="197"/>
            </w:pPr>
          </w:p>
          <w:p w14:paraId="208B0FFB" w14:textId="77777777" w:rsidR="003A0664" w:rsidRPr="00232D46" w:rsidRDefault="003A0664" w:rsidP="001802AE">
            <w:pPr>
              <w:tabs>
                <w:tab w:val="left" w:pos="1037"/>
              </w:tabs>
              <w:ind w:left="97" w:right="197"/>
            </w:pPr>
          </w:p>
          <w:p w14:paraId="11F0D3FF" w14:textId="77777777" w:rsidR="001802AE" w:rsidRPr="00232D46" w:rsidRDefault="001802AE" w:rsidP="001802AE">
            <w:pPr>
              <w:tabs>
                <w:tab w:val="left" w:pos="940"/>
              </w:tabs>
              <w:ind w:right="200"/>
              <w:rPr>
                <w:b/>
                <w:bCs/>
              </w:rPr>
            </w:pPr>
          </w:p>
        </w:tc>
      </w:tr>
      <w:tr w:rsidR="001802AE" w14:paraId="41ACBF5C" w14:textId="77777777" w:rsidTr="00A151B0">
        <w:trPr>
          <w:cantSplit/>
          <w:trHeight w:val="3699"/>
        </w:trPr>
        <w:tc>
          <w:tcPr>
            <w:tcW w:w="10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5F1DBA" w14:textId="77777777" w:rsidR="00B73E99" w:rsidRDefault="00B73E99" w:rsidP="001802AE">
            <w:pPr>
              <w:tabs>
                <w:tab w:val="left" w:pos="940"/>
              </w:tabs>
              <w:ind w:right="200"/>
              <w:jc w:val="center"/>
              <w:rPr>
                <w:b/>
              </w:rPr>
            </w:pPr>
          </w:p>
          <w:p w14:paraId="4804621B" w14:textId="77777777" w:rsidR="001802AE" w:rsidRDefault="00323992" w:rsidP="001802AE">
            <w:pPr>
              <w:tabs>
                <w:tab w:val="left" w:pos="940"/>
              </w:tabs>
              <w:ind w:right="200"/>
              <w:jc w:val="center"/>
              <w:rPr>
                <w:sz w:val="22"/>
                <w:szCs w:val="22"/>
              </w:rPr>
            </w:pPr>
            <w:r>
              <w:rPr>
                <w:b/>
                <w:u w:val="single"/>
              </w:rPr>
              <w:t>S</w:t>
            </w:r>
            <w:r w:rsidR="001802AE" w:rsidRPr="00B73E99">
              <w:rPr>
                <w:b/>
                <w:u w:val="single"/>
              </w:rPr>
              <w:t xml:space="preserve">ortie </w:t>
            </w:r>
            <w:r w:rsidR="00B65488">
              <w:rPr>
                <w:b/>
                <w:u w:val="single"/>
              </w:rPr>
              <w:t>H</w:t>
            </w:r>
            <w:r w:rsidR="001802AE" w:rsidRPr="00B73E99">
              <w:rPr>
                <w:b/>
                <w:u w:val="single"/>
              </w:rPr>
              <w:t xml:space="preserve">ors </w:t>
            </w:r>
            <w:r w:rsidR="00B65488">
              <w:rPr>
                <w:b/>
                <w:u w:val="single"/>
              </w:rPr>
              <w:t>D</w:t>
            </w:r>
            <w:r w:rsidR="001802AE" w:rsidRPr="00B73E99">
              <w:rPr>
                <w:b/>
                <w:u w:val="single"/>
              </w:rPr>
              <w:t>épartement ou à l’</w:t>
            </w:r>
            <w:r w:rsidR="00B65488">
              <w:rPr>
                <w:b/>
                <w:u w:val="single"/>
              </w:rPr>
              <w:t>E</w:t>
            </w:r>
            <w:r w:rsidR="001802AE" w:rsidRPr="00B73E99">
              <w:rPr>
                <w:b/>
                <w:u w:val="single"/>
              </w:rPr>
              <w:t>tranger</w:t>
            </w:r>
          </w:p>
          <w:p w14:paraId="6B34711C" w14:textId="77777777" w:rsidR="001802AE" w:rsidRDefault="001802AE" w:rsidP="001802AE">
            <w:pPr>
              <w:tabs>
                <w:tab w:val="left" w:pos="940"/>
              </w:tabs>
              <w:ind w:right="200"/>
              <w:jc w:val="center"/>
              <w:rPr>
                <w:sz w:val="22"/>
                <w:szCs w:val="22"/>
              </w:rPr>
            </w:pPr>
          </w:p>
          <w:p w14:paraId="55E42E11" w14:textId="77777777" w:rsidR="001802AE" w:rsidRPr="00323992" w:rsidRDefault="001802AE" w:rsidP="001802AE">
            <w:pPr>
              <w:tabs>
                <w:tab w:val="left" w:pos="940"/>
              </w:tabs>
              <w:ind w:right="200"/>
              <w:jc w:val="center"/>
              <w:rPr>
                <w:b/>
                <w:bCs/>
              </w:rPr>
            </w:pPr>
            <w:r w:rsidRPr="00323992">
              <w:rPr>
                <w:b/>
                <w:bCs/>
              </w:rPr>
              <w:t>DÉCISION DU DIRECTEUR ACADÉMIQUE</w:t>
            </w:r>
            <w:r w:rsidRPr="00323992">
              <w:rPr>
                <w:b/>
                <w:bCs/>
                <w:u w:val="single"/>
              </w:rPr>
              <w:t xml:space="preserve"> DES PYRÉNÉES ATLANTIQUES</w:t>
            </w:r>
            <w:r w:rsidR="00323992" w:rsidRPr="00B65488">
              <w:rPr>
                <w:b/>
                <w:bCs/>
              </w:rPr>
              <w:t xml:space="preserve"> (DASEN)</w:t>
            </w:r>
          </w:p>
          <w:p w14:paraId="2DC8156C" w14:textId="77777777" w:rsidR="001802AE" w:rsidRPr="00323992" w:rsidRDefault="001802AE" w:rsidP="001802AE">
            <w:pPr>
              <w:ind w:right="200"/>
              <w:jc w:val="right"/>
              <w:rPr>
                <w:b/>
                <w:bCs/>
              </w:rPr>
            </w:pPr>
          </w:p>
          <w:p w14:paraId="6FEAA281" w14:textId="77777777" w:rsidR="001802AE" w:rsidRPr="00323992" w:rsidRDefault="001802AE" w:rsidP="001802AE">
            <w:pPr>
              <w:ind w:right="200"/>
              <w:rPr>
                <w:b/>
                <w:bCs/>
              </w:rPr>
            </w:pPr>
            <w:r w:rsidRPr="00323992">
              <w:rPr>
                <w:b/>
                <w:bCs/>
              </w:rPr>
              <w:t xml:space="preserve"> Accord                                                              </w:t>
            </w:r>
            <w:r w:rsidRPr="00323992">
              <w:rPr>
                <w:b/>
                <w:bCs/>
              </w:rPr>
              <w:t> Refus :                              Date et signature</w:t>
            </w:r>
            <w:r w:rsidR="008C6DE7" w:rsidRPr="00323992">
              <w:rPr>
                <w:b/>
                <w:bCs/>
              </w:rPr>
              <w:t xml:space="preserve"> + cachet :</w:t>
            </w:r>
          </w:p>
          <w:p w14:paraId="176919A4" w14:textId="77777777" w:rsidR="001802AE" w:rsidRPr="00323992" w:rsidRDefault="001802AE" w:rsidP="001802AE">
            <w:pPr>
              <w:tabs>
                <w:tab w:val="left" w:pos="940"/>
              </w:tabs>
              <w:ind w:right="200"/>
              <w:rPr>
                <w:b/>
                <w:bCs/>
              </w:rPr>
            </w:pPr>
          </w:p>
          <w:p w14:paraId="360955E9" w14:textId="77777777" w:rsidR="001802AE" w:rsidRPr="00323992" w:rsidRDefault="001802AE" w:rsidP="001802AE">
            <w:pPr>
              <w:tabs>
                <w:tab w:val="left" w:pos="940"/>
                <w:tab w:val="left" w:pos="3433"/>
              </w:tabs>
              <w:ind w:right="200"/>
            </w:pPr>
            <w:r w:rsidRPr="00323992">
              <w:rPr>
                <w:b/>
                <w:bCs/>
              </w:rPr>
              <w:t xml:space="preserve">    Observations :                                                      Motif :</w:t>
            </w:r>
          </w:p>
          <w:p w14:paraId="1F31A15D" w14:textId="77777777" w:rsidR="001802AE" w:rsidRPr="00323992" w:rsidRDefault="001802AE" w:rsidP="001802AE">
            <w:pPr>
              <w:tabs>
                <w:tab w:val="left" w:pos="940"/>
              </w:tabs>
              <w:ind w:right="200"/>
            </w:pPr>
          </w:p>
          <w:p w14:paraId="1C28D8F3" w14:textId="77777777" w:rsidR="003A0664" w:rsidRDefault="003A0664" w:rsidP="001802AE">
            <w:pPr>
              <w:tabs>
                <w:tab w:val="left" w:pos="940"/>
              </w:tabs>
              <w:ind w:right="200"/>
              <w:rPr>
                <w:sz w:val="16"/>
                <w:szCs w:val="16"/>
              </w:rPr>
            </w:pPr>
          </w:p>
          <w:p w14:paraId="6617A8DC" w14:textId="77777777" w:rsidR="003A0664" w:rsidRDefault="003A0664" w:rsidP="001802AE">
            <w:pPr>
              <w:tabs>
                <w:tab w:val="left" w:pos="940"/>
              </w:tabs>
              <w:ind w:right="200"/>
              <w:rPr>
                <w:sz w:val="16"/>
                <w:szCs w:val="16"/>
              </w:rPr>
            </w:pPr>
          </w:p>
          <w:p w14:paraId="34B5DDCF" w14:textId="77777777" w:rsidR="003A0664" w:rsidRDefault="003A0664" w:rsidP="001802AE">
            <w:pPr>
              <w:tabs>
                <w:tab w:val="left" w:pos="940"/>
              </w:tabs>
              <w:ind w:right="200"/>
              <w:rPr>
                <w:sz w:val="16"/>
                <w:szCs w:val="16"/>
              </w:rPr>
            </w:pPr>
          </w:p>
          <w:p w14:paraId="400B1887" w14:textId="77777777" w:rsidR="003A0664" w:rsidRDefault="003A0664" w:rsidP="001802AE">
            <w:pPr>
              <w:tabs>
                <w:tab w:val="left" w:pos="940"/>
              </w:tabs>
              <w:ind w:right="200"/>
              <w:rPr>
                <w:sz w:val="16"/>
                <w:szCs w:val="16"/>
              </w:rPr>
            </w:pPr>
          </w:p>
          <w:p w14:paraId="04B8D414" w14:textId="77777777" w:rsidR="001802AE" w:rsidRDefault="001802AE" w:rsidP="001802AE">
            <w:pPr>
              <w:tabs>
                <w:tab w:val="left" w:pos="940"/>
              </w:tabs>
              <w:ind w:right="200"/>
              <w:rPr>
                <w:sz w:val="16"/>
                <w:szCs w:val="16"/>
              </w:rPr>
            </w:pPr>
          </w:p>
        </w:tc>
      </w:tr>
    </w:tbl>
    <w:p w14:paraId="1B35F9D3" w14:textId="4FD06DBB" w:rsidR="005858A6" w:rsidRDefault="005858A6" w:rsidP="005858A6"/>
    <w:p w14:paraId="0A0E8C7B" w14:textId="0D68ACCC" w:rsidR="00A151B0" w:rsidRDefault="00A151B0" w:rsidP="005858A6"/>
    <w:p w14:paraId="03B9D465" w14:textId="0B15E8B5" w:rsidR="00A151B0" w:rsidRDefault="00A151B0" w:rsidP="005858A6"/>
    <w:p w14:paraId="628D1C34" w14:textId="5A7FD66C" w:rsidR="00A151B0" w:rsidRDefault="00A151B0" w:rsidP="005858A6"/>
    <w:p w14:paraId="7551DDC6" w14:textId="60B5EE63" w:rsidR="00A151B0" w:rsidRDefault="00A151B0" w:rsidP="005858A6"/>
    <w:tbl>
      <w:tblPr>
        <w:tblpPr w:leftFromText="141" w:rightFromText="141" w:vertAnchor="text" w:horzAnchor="margin" w:tblpY="-203"/>
        <w:tblW w:w="0" w:type="auto"/>
        <w:tblLayout w:type="fixed"/>
        <w:tblLook w:val="0000" w:firstRow="0" w:lastRow="0" w:firstColumn="0" w:lastColumn="0" w:noHBand="0" w:noVBand="0"/>
      </w:tblPr>
      <w:tblGrid>
        <w:gridCol w:w="10043"/>
      </w:tblGrid>
      <w:tr w:rsidR="00A151B0" w:rsidRPr="00323992" w14:paraId="49B5CCE8" w14:textId="77777777" w:rsidTr="00021AE6">
        <w:trPr>
          <w:trHeight w:val="756"/>
        </w:trPr>
        <w:tc>
          <w:tcPr>
            <w:tcW w:w="10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44BC447" w14:textId="77777777" w:rsidR="00A151B0" w:rsidRPr="00323992" w:rsidRDefault="00A151B0" w:rsidP="00021AE6">
            <w:bookmarkStart w:id="8" w:name="_Hlk120025793"/>
            <w:r w:rsidRPr="00323992">
              <w:br w:type="page"/>
            </w:r>
            <w:r w:rsidRPr="00323992">
              <w:rPr>
                <w:b/>
                <w:bCs/>
                <w:u w:val="single"/>
              </w:rPr>
              <w:t xml:space="preserve">Fiche de Transport </w:t>
            </w:r>
            <w:r w:rsidRPr="00323992">
              <w:rPr>
                <w:b/>
                <w:bCs/>
              </w:rPr>
              <w:t>- Informations sur le transport Aller / Retour</w:t>
            </w:r>
          </w:p>
        </w:tc>
      </w:tr>
      <w:bookmarkEnd w:id="8"/>
    </w:tbl>
    <w:p w14:paraId="3E8736BD" w14:textId="77777777" w:rsidR="00A151B0" w:rsidRPr="005858A6" w:rsidRDefault="00A151B0" w:rsidP="005858A6">
      <w:pPr>
        <w:rPr>
          <w:vanish/>
        </w:rPr>
      </w:pPr>
    </w:p>
    <w:p w14:paraId="3CDCB140" w14:textId="77777777" w:rsidR="00267703" w:rsidRPr="00323992" w:rsidRDefault="00267703"/>
    <w:p w14:paraId="7988C4A4" w14:textId="77777777" w:rsidR="00267703" w:rsidRPr="00323992" w:rsidRDefault="00267703">
      <w:pPr>
        <w:pStyle w:val="Retraitcorpsdetexte"/>
        <w:jc w:val="left"/>
        <w:rPr>
          <w:sz w:val="20"/>
          <w:szCs w:val="20"/>
        </w:rPr>
      </w:pPr>
      <w:bookmarkStart w:id="9" w:name="_Hlk120025716"/>
      <w:r w:rsidRPr="00323992">
        <w:rPr>
          <w:sz w:val="20"/>
          <w:szCs w:val="20"/>
        </w:rPr>
        <w:t>À RENSEIGNER PAR L’ORGANISATEUR DE LA SORTIE, OU LA COLLECTIVITÉ TERRITORIALE OU LE CENTRE D’ACCUEIL EN CHARGE DU TRANSPORT</w:t>
      </w:r>
    </w:p>
    <w:p w14:paraId="0EECCEC1" w14:textId="77777777" w:rsidR="00267703" w:rsidRPr="00323992" w:rsidRDefault="00267703">
      <w:pPr>
        <w:ind w:left="708"/>
      </w:pPr>
    </w:p>
    <w:p w14:paraId="2DC4694D" w14:textId="77777777" w:rsidR="00267703" w:rsidRPr="00323992" w:rsidRDefault="00267703">
      <w:pPr>
        <w:rPr>
          <w:b/>
          <w:bCs/>
        </w:rPr>
      </w:pPr>
      <w:r w:rsidRPr="00323992">
        <w:rPr>
          <w:b/>
          <w:bCs/>
        </w:rPr>
        <w:t xml:space="preserve">   Transport :</w:t>
      </w:r>
    </w:p>
    <w:p w14:paraId="630888BC" w14:textId="77777777" w:rsidR="00267703" w:rsidRPr="00323992" w:rsidRDefault="00267703">
      <w:pPr>
        <w:rPr>
          <w:b/>
          <w:bCs/>
        </w:rPr>
      </w:pPr>
    </w:p>
    <w:p w14:paraId="5972855D" w14:textId="77777777" w:rsidR="003A0664" w:rsidRPr="00323992" w:rsidRDefault="00267703" w:rsidP="003A0664">
      <w:pPr>
        <w:rPr>
          <w:b/>
        </w:rPr>
      </w:pPr>
      <w:r w:rsidRPr="00323992">
        <w:rPr>
          <w:b/>
          <w:bCs/>
          <w:shd w:val="clear" w:color="auto" w:fill="FFFFFF"/>
        </w:rPr>
        <w:t xml:space="preserve">   </w:t>
      </w:r>
      <w:r w:rsidRPr="00323992">
        <w:rPr>
          <w:b/>
          <w:bCs/>
          <w:shd w:val="clear" w:color="auto" w:fill="FFFFFF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23992">
        <w:instrText xml:space="preserve"> FORMCHECKBOX </w:instrText>
      </w:r>
      <w:r w:rsidR="00A151B0">
        <w:rPr>
          <w:b/>
          <w:bCs/>
          <w:shd w:val="clear" w:color="auto" w:fill="FFFFFF"/>
        </w:rPr>
      </w:r>
      <w:r w:rsidR="00A151B0">
        <w:rPr>
          <w:b/>
          <w:bCs/>
          <w:shd w:val="clear" w:color="auto" w:fill="FFFFFF"/>
        </w:rPr>
        <w:fldChar w:fldCharType="separate"/>
      </w:r>
      <w:r w:rsidRPr="00323992">
        <w:rPr>
          <w:b/>
          <w:bCs/>
          <w:shd w:val="clear" w:color="auto" w:fill="FFFFFF"/>
        </w:rPr>
        <w:fldChar w:fldCharType="end"/>
      </w:r>
      <w:r w:rsidRPr="00323992">
        <w:t xml:space="preserve">  </w:t>
      </w:r>
      <w:r w:rsidR="00F91C92" w:rsidRPr="00323992">
        <w:rPr>
          <w:b/>
        </w:rPr>
        <w:t>R</w:t>
      </w:r>
      <w:r w:rsidRPr="00323992">
        <w:rPr>
          <w:b/>
        </w:rPr>
        <w:t>égulier</w:t>
      </w:r>
      <w:r w:rsidRPr="00323992">
        <w:t xml:space="preserve"> : Train, ligne régulière de car, métro - RER, avion. Dans ce cas, </w:t>
      </w:r>
      <w:r w:rsidR="002C7F17" w:rsidRPr="00323992">
        <w:t>p</w:t>
      </w:r>
      <w:r w:rsidR="003A0664" w:rsidRPr="00323992">
        <w:t>réciser :</w:t>
      </w:r>
    </w:p>
    <w:p w14:paraId="19731E4C" w14:textId="77777777" w:rsidR="003A0664" w:rsidRPr="00323992" w:rsidRDefault="003A0664" w:rsidP="003A0664">
      <w:pPr>
        <w:rPr>
          <w:b/>
        </w:rPr>
      </w:pPr>
    </w:p>
    <w:p w14:paraId="705E1775" w14:textId="77777777" w:rsidR="003A0664" w:rsidRPr="00323992" w:rsidRDefault="003A0664" w:rsidP="00323992">
      <w:pPr>
        <w:tabs>
          <w:tab w:val="left" w:pos="0"/>
          <w:tab w:val="left" w:pos="940"/>
        </w:tabs>
        <w:spacing w:line="276" w:lineRule="auto"/>
        <w:ind w:right="200"/>
        <w:rPr>
          <w:b/>
        </w:rPr>
      </w:pPr>
      <w:r w:rsidRPr="00323992">
        <w:rPr>
          <w:b/>
          <w:u w:val="single"/>
        </w:rPr>
        <w:t>Train</w:t>
      </w:r>
      <w:r w:rsidRPr="00323992">
        <w:rPr>
          <w:b/>
        </w:rPr>
        <w:t xml:space="preserve"> : </w:t>
      </w:r>
      <w:r w:rsidRPr="00323992">
        <w:t>N°</w:t>
      </w:r>
      <w:r w:rsidR="002C7F17" w:rsidRPr="00323992">
        <w:t xml:space="preserve"> du train</w:t>
      </w:r>
      <w:r w:rsidRPr="00323992">
        <w:t xml:space="preserve"> + heures départ/arrivée</w:t>
      </w:r>
    </w:p>
    <w:p w14:paraId="64B6D924" w14:textId="77777777" w:rsidR="003A0664" w:rsidRPr="00323992" w:rsidRDefault="003A0664" w:rsidP="00323992">
      <w:pPr>
        <w:tabs>
          <w:tab w:val="left" w:pos="0"/>
          <w:tab w:val="left" w:pos="940"/>
        </w:tabs>
        <w:spacing w:line="276" w:lineRule="auto"/>
        <w:ind w:right="200"/>
        <w:rPr>
          <w:b/>
        </w:rPr>
      </w:pPr>
      <w:r w:rsidRPr="00323992">
        <w:rPr>
          <w:b/>
          <w:u w:val="single"/>
        </w:rPr>
        <w:t>Avion</w:t>
      </w:r>
      <w:r w:rsidRPr="00323992">
        <w:rPr>
          <w:b/>
        </w:rPr>
        <w:t xml:space="preserve"> : </w:t>
      </w:r>
      <w:proofErr w:type="spellStart"/>
      <w:r w:rsidRPr="00323992">
        <w:t>N°du</w:t>
      </w:r>
      <w:proofErr w:type="spellEnd"/>
      <w:r w:rsidRPr="00323992">
        <w:t xml:space="preserve"> vol + heures départ/arrivée</w:t>
      </w:r>
    </w:p>
    <w:p w14:paraId="55B51ACF" w14:textId="77777777" w:rsidR="003A0664" w:rsidRPr="00323992" w:rsidRDefault="002C7F17" w:rsidP="00323992">
      <w:pPr>
        <w:tabs>
          <w:tab w:val="left" w:pos="0"/>
          <w:tab w:val="left" w:pos="940"/>
        </w:tabs>
        <w:spacing w:line="276" w:lineRule="auto"/>
        <w:ind w:right="200"/>
        <w:rPr>
          <w:b/>
        </w:rPr>
      </w:pPr>
      <w:r w:rsidRPr="00323992">
        <w:rPr>
          <w:b/>
          <w:u w:val="single"/>
        </w:rPr>
        <w:t>Autobus</w:t>
      </w:r>
      <w:r w:rsidR="003A0664" w:rsidRPr="00323992">
        <w:rPr>
          <w:b/>
          <w:u w:val="single"/>
        </w:rPr>
        <w:t xml:space="preserve"> ligne régulière</w:t>
      </w:r>
      <w:r w:rsidR="003A0664" w:rsidRPr="00323992">
        <w:rPr>
          <w:b/>
        </w:rPr>
        <w:t> </w:t>
      </w:r>
      <w:r w:rsidR="003A0664" w:rsidRPr="00323992">
        <w:t>: heures départ/arrivée</w:t>
      </w:r>
    </w:p>
    <w:p w14:paraId="1FD26426" w14:textId="77777777" w:rsidR="003A0664" w:rsidRPr="00323992" w:rsidRDefault="003A0664" w:rsidP="00323992">
      <w:pPr>
        <w:spacing w:line="276" w:lineRule="auto"/>
      </w:pPr>
    </w:p>
    <w:p w14:paraId="6558BD53" w14:textId="77777777" w:rsidR="00267703" w:rsidRPr="00323992" w:rsidRDefault="00267703">
      <w:pPr>
        <w:suppressAutoHyphens w:val="0"/>
      </w:pPr>
      <w:r w:rsidRPr="00323992">
        <w:t xml:space="preserve">                            </w:t>
      </w:r>
    </w:p>
    <w:p w14:paraId="186409D9" w14:textId="77777777" w:rsidR="00267703" w:rsidRPr="00323992" w:rsidRDefault="00267703">
      <w:pPr>
        <w:suppressAutoHyphens w:val="0"/>
      </w:pPr>
      <w:r w:rsidRPr="00323992">
        <w:rPr>
          <w:b/>
          <w:bCs/>
          <w:shd w:val="clear" w:color="auto" w:fill="FFFFFF"/>
        </w:rPr>
        <w:t xml:space="preserve">   </w:t>
      </w:r>
      <w:r w:rsidRPr="00323992">
        <w:rPr>
          <w:b/>
          <w:bCs/>
          <w:shd w:val="clear" w:color="auto" w:fill="FFFFFF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23992">
        <w:instrText xml:space="preserve"> FORMCHECKBOX </w:instrText>
      </w:r>
      <w:r w:rsidR="00A151B0">
        <w:rPr>
          <w:b/>
          <w:bCs/>
          <w:shd w:val="clear" w:color="auto" w:fill="FFFFFF"/>
        </w:rPr>
      </w:r>
      <w:r w:rsidR="00A151B0">
        <w:rPr>
          <w:b/>
          <w:bCs/>
          <w:shd w:val="clear" w:color="auto" w:fill="FFFFFF"/>
        </w:rPr>
        <w:fldChar w:fldCharType="separate"/>
      </w:r>
      <w:r w:rsidRPr="00323992">
        <w:rPr>
          <w:b/>
          <w:bCs/>
          <w:shd w:val="clear" w:color="auto" w:fill="FFFFFF"/>
        </w:rPr>
        <w:fldChar w:fldCharType="end"/>
      </w:r>
      <w:r w:rsidRPr="00323992">
        <w:t xml:space="preserve">  </w:t>
      </w:r>
      <w:r w:rsidR="00F91C92" w:rsidRPr="00323992">
        <w:rPr>
          <w:b/>
        </w:rPr>
        <w:t>O</w:t>
      </w:r>
      <w:r w:rsidRPr="00323992">
        <w:rPr>
          <w:b/>
        </w:rPr>
        <w:t>ccasionnel </w:t>
      </w:r>
      <w:r w:rsidRPr="00323992">
        <w:t>:</w:t>
      </w:r>
    </w:p>
    <w:p w14:paraId="50DA8480" w14:textId="77777777" w:rsidR="00267703" w:rsidRPr="00323992" w:rsidRDefault="00267703"/>
    <w:p w14:paraId="6A1A04F4" w14:textId="77777777" w:rsidR="00267703" w:rsidRPr="00323992" w:rsidRDefault="00267703">
      <w:r w:rsidRPr="00323992">
        <w:t>Nom / raison sociale du transporteur</w:t>
      </w:r>
      <w:r w:rsidR="00736ED8" w:rsidRPr="00323992">
        <w:t xml:space="preserve"> / adresse</w:t>
      </w:r>
      <w:r w:rsidR="003A0664" w:rsidRPr="00323992">
        <w:t xml:space="preserve"> / téléphone</w:t>
      </w:r>
      <w:r w:rsidRPr="00323992">
        <w:t> :</w:t>
      </w:r>
    </w:p>
    <w:bookmarkStart w:id="10" w:name="Texte70"/>
    <w:p w14:paraId="033CF869" w14:textId="77777777" w:rsidR="00267703" w:rsidRPr="00323992" w:rsidRDefault="00267703">
      <w:r w:rsidRPr="00323992">
        <w:fldChar w:fldCharType="begin"/>
      </w:r>
      <w:r w:rsidRPr="00323992">
        <w:instrText xml:space="preserve"> FILLIN "Texte70"</w:instrText>
      </w:r>
      <w:r w:rsidRPr="00323992">
        <w:fldChar w:fldCharType="separate"/>
      </w:r>
      <w:r w:rsidRPr="00323992">
        <w:t>     </w:t>
      </w:r>
      <w:r w:rsidRPr="00323992">
        <w:fldChar w:fldCharType="end"/>
      </w:r>
      <w:bookmarkEnd w:id="10"/>
      <w:r w:rsidRPr="00323992">
        <w:br/>
      </w:r>
    </w:p>
    <w:p w14:paraId="5512799C" w14:textId="77777777" w:rsidR="00736ED8" w:rsidRPr="00323992" w:rsidRDefault="00736ED8"/>
    <w:p w14:paraId="40D0289F" w14:textId="77777777" w:rsidR="00267703" w:rsidRPr="00323992" w:rsidRDefault="00267703"/>
    <w:p w14:paraId="0CB3292B" w14:textId="77777777" w:rsidR="00267703" w:rsidRPr="00323992" w:rsidRDefault="00267703"/>
    <w:p w14:paraId="503EFC16" w14:textId="77777777" w:rsidR="00267703" w:rsidRPr="00323992" w:rsidRDefault="00267703">
      <w:r w:rsidRPr="00323992">
        <w:t>Pour les entreprises de transport public routier de personnes, numéro d’inscription au registre préfectoral autorisant au registre préfectoral autorisant à exécuter des services de transports occasionnels :</w:t>
      </w:r>
    </w:p>
    <w:bookmarkStart w:id="11" w:name="Texte71"/>
    <w:p w14:paraId="1B59AAF1" w14:textId="77777777" w:rsidR="00267703" w:rsidRPr="00323992" w:rsidRDefault="00267703">
      <w:r w:rsidRPr="00323992">
        <w:fldChar w:fldCharType="begin"/>
      </w:r>
      <w:r w:rsidRPr="00323992">
        <w:instrText xml:space="preserve"> FILLIN "Texte71"</w:instrText>
      </w:r>
      <w:r w:rsidRPr="00323992">
        <w:fldChar w:fldCharType="separate"/>
      </w:r>
      <w:r w:rsidRPr="00323992">
        <w:t>     </w:t>
      </w:r>
      <w:r w:rsidRPr="00323992">
        <w:fldChar w:fldCharType="end"/>
      </w:r>
      <w:bookmarkEnd w:id="11"/>
    </w:p>
    <w:p w14:paraId="59FF95F3" w14:textId="77777777" w:rsidR="00267703" w:rsidRPr="00323992" w:rsidRDefault="00267703"/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8"/>
        <w:gridCol w:w="2068"/>
        <w:gridCol w:w="2068"/>
        <w:gridCol w:w="2068"/>
        <w:gridCol w:w="10"/>
        <w:gridCol w:w="2283"/>
      </w:tblGrid>
      <w:tr w:rsidR="00267703" w:rsidRPr="00323992" w14:paraId="540A5A07" w14:textId="77777777" w:rsidTr="003A0664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8602C" w14:textId="77777777" w:rsidR="00267703" w:rsidRPr="00323992" w:rsidRDefault="00267703">
            <w:pPr>
              <w:jc w:val="center"/>
            </w:pPr>
            <w:r w:rsidRPr="00323992">
              <w:t>Trajet aller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E4A1B" w14:textId="77777777" w:rsidR="00267703" w:rsidRPr="00323992" w:rsidRDefault="00267703">
            <w:pPr>
              <w:jc w:val="center"/>
            </w:pPr>
            <w:r w:rsidRPr="00323992">
              <w:t>Trajet retour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DCAA5" w14:textId="77777777" w:rsidR="00267703" w:rsidRPr="00323992" w:rsidRDefault="00267703">
            <w:pPr>
              <w:jc w:val="center"/>
            </w:pPr>
            <w:r w:rsidRPr="00323992">
              <w:t>Date de départ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3F7CD" w14:textId="77777777" w:rsidR="00267703" w:rsidRPr="00323992" w:rsidRDefault="00267703">
            <w:pPr>
              <w:jc w:val="center"/>
            </w:pPr>
            <w:r w:rsidRPr="00323992">
              <w:t>Date de retour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667D7" w14:textId="77777777" w:rsidR="00267703" w:rsidRPr="00323992" w:rsidRDefault="00267703">
            <w:pPr>
              <w:jc w:val="center"/>
            </w:pPr>
            <w:r w:rsidRPr="00323992">
              <w:t>Effectif total (élèves + accompagnateurs) (1)</w:t>
            </w:r>
          </w:p>
        </w:tc>
      </w:tr>
      <w:tr w:rsidR="00267703" w:rsidRPr="00323992" w14:paraId="7C3E70C1" w14:textId="77777777" w:rsidTr="003A0664">
        <w:trPr>
          <w:cantSplit/>
          <w:trHeight w:val="502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C9DDA" w14:textId="77777777" w:rsidR="00267703" w:rsidRPr="00323992" w:rsidRDefault="00267703">
            <w:pPr>
              <w:snapToGrid w:val="0"/>
            </w:pPr>
          </w:p>
          <w:p w14:paraId="46B08FD5" w14:textId="77777777" w:rsidR="00267703" w:rsidRPr="00323992" w:rsidRDefault="00267703">
            <w:proofErr w:type="gramStart"/>
            <w:r w:rsidRPr="00323992">
              <w:t>de</w:t>
            </w:r>
            <w:proofErr w:type="gramEnd"/>
            <w:r w:rsidRPr="00323992">
              <w:t xml:space="preserve"> </w:t>
            </w:r>
          </w:p>
          <w:p w14:paraId="7E8ABDD6" w14:textId="77777777" w:rsidR="002E18AD" w:rsidRPr="00323992" w:rsidRDefault="002E18AD"/>
          <w:p w14:paraId="2BA1A451" w14:textId="77777777" w:rsidR="00267703" w:rsidRPr="00323992" w:rsidRDefault="00267703"/>
          <w:p w14:paraId="73298EB7" w14:textId="77777777" w:rsidR="00267703" w:rsidRDefault="00267703" w:rsidP="002E18AD">
            <w:proofErr w:type="gramStart"/>
            <w:r w:rsidRPr="00323992">
              <w:t>à</w:t>
            </w:r>
            <w:proofErr w:type="gramEnd"/>
            <w:r w:rsidRPr="00323992">
              <w:t xml:space="preserve">  </w:t>
            </w:r>
          </w:p>
          <w:p w14:paraId="1C54F3C6" w14:textId="77777777" w:rsidR="00323992" w:rsidRDefault="00323992" w:rsidP="002E18AD"/>
          <w:p w14:paraId="0218BEFC" w14:textId="77777777" w:rsidR="00323992" w:rsidRPr="00323992" w:rsidRDefault="00323992" w:rsidP="002E18AD"/>
        </w:tc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38B0A" w14:textId="77777777" w:rsidR="00267703" w:rsidRPr="00323992" w:rsidRDefault="00267703">
            <w:pPr>
              <w:snapToGrid w:val="0"/>
            </w:pPr>
          </w:p>
          <w:p w14:paraId="27D9A8AC" w14:textId="77777777" w:rsidR="00267703" w:rsidRPr="00323992" w:rsidRDefault="00267703">
            <w:proofErr w:type="gramStart"/>
            <w:r w:rsidRPr="00323992">
              <w:t>de</w:t>
            </w:r>
            <w:proofErr w:type="gramEnd"/>
            <w:r w:rsidRPr="00323992">
              <w:t xml:space="preserve"> </w:t>
            </w:r>
          </w:p>
          <w:p w14:paraId="64289521" w14:textId="77777777" w:rsidR="002E18AD" w:rsidRPr="00323992" w:rsidRDefault="002E18AD"/>
          <w:p w14:paraId="03EE0EF6" w14:textId="77777777" w:rsidR="00267703" w:rsidRPr="00323992" w:rsidRDefault="00267703"/>
          <w:p w14:paraId="5EC0A7D1" w14:textId="77777777" w:rsidR="00267703" w:rsidRPr="00323992" w:rsidRDefault="00267703" w:rsidP="002E18AD">
            <w:pPr>
              <w:rPr>
                <w:shd w:val="clear" w:color="auto" w:fill="FFFFFF"/>
              </w:rPr>
            </w:pPr>
            <w:proofErr w:type="gramStart"/>
            <w:r w:rsidRPr="00323992">
              <w:t>à</w:t>
            </w:r>
            <w:proofErr w:type="gramEnd"/>
            <w:r w:rsidRPr="00323992">
              <w:t xml:space="preserve">  </w:t>
            </w:r>
          </w:p>
          <w:p w14:paraId="1FF2DC76" w14:textId="77777777" w:rsidR="002E18AD" w:rsidRPr="00323992" w:rsidRDefault="002E18AD" w:rsidP="002E18AD"/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0650C" w14:textId="77777777" w:rsidR="00267703" w:rsidRPr="00323992" w:rsidRDefault="00267703">
            <w:pPr>
              <w:jc w:val="center"/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15076" w14:textId="77777777" w:rsidR="00267703" w:rsidRPr="00323992" w:rsidRDefault="00267703">
            <w:pPr>
              <w:jc w:val="center"/>
            </w:pPr>
          </w:p>
        </w:tc>
        <w:tc>
          <w:tcPr>
            <w:tcW w:w="22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85CD6" w14:textId="77777777" w:rsidR="00267703" w:rsidRPr="00323992" w:rsidRDefault="00267703" w:rsidP="002E18AD"/>
        </w:tc>
      </w:tr>
      <w:tr w:rsidR="00267703" w:rsidRPr="00323992" w14:paraId="46E7AA42" w14:textId="77777777" w:rsidTr="003A0664">
        <w:trPr>
          <w:cantSplit/>
          <w:trHeight w:val="300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8A0D1" w14:textId="77777777" w:rsidR="00267703" w:rsidRPr="00323992" w:rsidRDefault="00267703">
            <w:pPr>
              <w:snapToGrid w:val="0"/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E1969" w14:textId="77777777" w:rsidR="00267703" w:rsidRPr="00323992" w:rsidRDefault="00267703">
            <w:pPr>
              <w:snapToGrid w:val="0"/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1C6C8" w14:textId="77777777" w:rsidR="00267703" w:rsidRPr="00323992" w:rsidRDefault="00267703">
            <w:pPr>
              <w:jc w:val="center"/>
            </w:pPr>
            <w:proofErr w:type="gramStart"/>
            <w:r w:rsidRPr="00323992">
              <w:t>heure</w:t>
            </w:r>
            <w:proofErr w:type="gramEnd"/>
            <w:r w:rsidRPr="00323992">
              <w:t xml:space="preserve"> de départ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3DE3D" w14:textId="77777777" w:rsidR="00267703" w:rsidRPr="00323992" w:rsidRDefault="00267703">
            <w:pPr>
              <w:jc w:val="center"/>
            </w:pPr>
            <w:proofErr w:type="gramStart"/>
            <w:r w:rsidRPr="00323992">
              <w:t>heure</w:t>
            </w:r>
            <w:proofErr w:type="gramEnd"/>
            <w:r w:rsidRPr="00323992">
              <w:t xml:space="preserve"> de </w:t>
            </w:r>
            <w:r w:rsidR="00762D05" w:rsidRPr="00323992">
              <w:t>retour</w:t>
            </w:r>
          </w:p>
        </w:tc>
        <w:tc>
          <w:tcPr>
            <w:tcW w:w="22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1C678" w14:textId="77777777" w:rsidR="00267703" w:rsidRPr="00323992" w:rsidRDefault="00267703">
            <w:pPr>
              <w:snapToGrid w:val="0"/>
            </w:pPr>
          </w:p>
        </w:tc>
      </w:tr>
      <w:tr w:rsidR="00267703" w:rsidRPr="00323992" w14:paraId="2A2F805A" w14:textId="77777777" w:rsidTr="003A0664">
        <w:trPr>
          <w:cantSplit/>
          <w:trHeight w:val="372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B7673" w14:textId="77777777" w:rsidR="00267703" w:rsidRPr="00323992" w:rsidRDefault="00267703">
            <w:pPr>
              <w:snapToGrid w:val="0"/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BF6C3" w14:textId="77777777" w:rsidR="00267703" w:rsidRPr="00323992" w:rsidRDefault="00267703">
            <w:pPr>
              <w:snapToGrid w:val="0"/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680A4" w14:textId="77777777" w:rsidR="00267703" w:rsidRPr="00323992" w:rsidRDefault="00267703">
            <w:pPr>
              <w:jc w:val="center"/>
            </w:pPr>
          </w:p>
          <w:p w14:paraId="1D71D957" w14:textId="77777777" w:rsidR="002E18AD" w:rsidRPr="00323992" w:rsidRDefault="002E18AD">
            <w:pPr>
              <w:jc w:val="center"/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B9634" w14:textId="77777777" w:rsidR="00267703" w:rsidRPr="00323992" w:rsidRDefault="00267703">
            <w:pPr>
              <w:jc w:val="center"/>
            </w:pPr>
          </w:p>
        </w:tc>
        <w:tc>
          <w:tcPr>
            <w:tcW w:w="22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E1A30" w14:textId="77777777" w:rsidR="00267703" w:rsidRPr="00323992" w:rsidRDefault="00267703">
            <w:pPr>
              <w:snapToGrid w:val="0"/>
            </w:pPr>
          </w:p>
        </w:tc>
      </w:tr>
      <w:tr w:rsidR="00267703" w:rsidRPr="00323992" w14:paraId="470E5AEB" w14:textId="77777777" w:rsidTr="003A0664">
        <w:tblPrEx>
          <w:tblCellMar>
            <w:left w:w="0" w:type="dxa"/>
            <w:right w:w="0" w:type="dxa"/>
          </w:tblCellMar>
        </w:tblPrEx>
        <w:trPr>
          <w:trHeight w:val="302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BB929" w14:textId="77777777" w:rsidR="00267703" w:rsidRPr="00323992" w:rsidRDefault="00267703">
            <w:pPr>
              <w:jc w:val="center"/>
              <w:rPr>
                <w:b/>
              </w:rPr>
            </w:pPr>
            <w:proofErr w:type="gramStart"/>
            <w:r w:rsidRPr="00323992">
              <w:t>km</w:t>
            </w:r>
            <w:r w:rsidR="003A0664" w:rsidRPr="00323992">
              <w:t>s</w:t>
            </w:r>
            <w:proofErr w:type="gramEnd"/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B4A24" w14:textId="77777777" w:rsidR="00267703" w:rsidRPr="00323992" w:rsidRDefault="00267703">
            <w:pPr>
              <w:jc w:val="center"/>
              <w:rPr>
                <w:b/>
              </w:rPr>
            </w:pPr>
            <w:proofErr w:type="gramStart"/>
            <w:r w:rsidRPr="00323992">
              <w:t>km</w:t>
            </w:r>
            <w:r w:rsidR="003A0664" w:rsidRPr="00323992">
              <w:t>s</w:t>
            </w:r>
            <w:proofErr w:type="gramEnd"/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7FE73" w14:textId="77777777" w:rsidR="00267703" w:rsidRPr="00323992" w:rsidRDefault="00267703">
            <w:pPr>
              <w:jc w:val="center"/>
            </w:pPr>
            <w:proofErr w:type="gramStart"/>
            <w:r w:rsidRPr="00323992">
              <w:t>heure</w:t>
            </w:r>
            <w:proofErr w:type="gramEnd"/>
            <w:r w:rsidRPr="00323992">
              <w:t xml:space="preserve"> d’arrivée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96489" w14:textId="77777777" w:rsidR="00267703" w:rsidRPr="00323992" w:rsidRDefault="00267703">
            <w:pPr>
              <w:jc w:val="center"/>
            </w:pPr>
            <w:proofErr w:type="gramStart"/>
            <w:r w:rsidRPr="00323992">
              <w:t>heure</w:t>
            </w:r>
            <w:proofErr w:type="gramEnd"/>
            <w:r w:rsidRPr="00323992">
              <w:t xml:space="preserve"> d’arrivée</w:t>
            </w:r>
          </w:p>
        </w:tc>
        <w:tc>
          <w:tcPr>
            <w:tcW w:w="2283" w:type="dxa"/>
            <w:tcBorders>
              <w:left w:val="single" w:sz="4" w:space="0" w:color="000000"/>
            </w:tcBorders>
            <w:shd w:val="clear" w:color="auto" w:fill="auto"/>
          </w:tcPr>
          <w:p w14:paraId="6D829EAE" w14:textId="77777777" w:rsidR="00267703" w:rsidRPr="00323992" w:rsidRDefault="00267703">
            <w:pPr>
              <w:snapToGrid w:val="0"/>
            </w:pPr>
          </w:p>
        </w:tc>
      </w:tr>
      <w:tr w:rsidR="00267703" w:rsidRPr="00323992" w14:paraId="3CF784BC" w14:textId="77777777" w:rsidTr="003A0664">
        <w:tblPrEx>
          <w:tblCellMar>
            <w:left w:w="0" w:type="dxa"/>
            <w:right w:w="0" w:type="dxa"/>
          </w:tblCellMar>
        </w:tblPrEx>
        <w:trPr>
          <w:trHeight w:val="668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2BDD2" w14:textId="77777777" w:rsidR="00267703" w:rsidRPr="00323992" w:rsidRDefault="00267703">
            <w:pPr>
              <w:jc w:val="center"/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8C99A" w14:textId="77777777" w:rsidR="00267703" w:rsidRPr="00323992" w:rsidRDefault="00267703">
            <w:pPr>
              <w:jc w:val="center"/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AE825" w14:textId="77777777" w:rsidR="00267703" w:rsidRPr="00323992" w:rsidRDefault="00267703">
            <w:pPr>
              <w:jc w:val="center"/>
            </w:pP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8AD0E" w14:textId="77777777" w:rsidR="00267703" w:rsidRPr="00323992" w:rsidRDefault="00267703">
            <w:pPr>
              <w:jc w:val="center"/>
            </w:pPr>
          </w:p>
        </w:tc>
        <w:tc>
          <w:tcPr>
            <w:tcW w:w="2283" w:type="dxa"/>
            <w:tcBorders>
              <w:left w:val="single" w:sz="4" w:space="0" w:color="000000"/>
            </w:tcBorders>
            <w:shd w:val="clear" w:color="auto" w:fill="auto"/>
          </w:tcPr>
          <w:p w14:paraId="1C63D538" w14:textId="77777777" w:rsidR="00267703" w:rsidRPr="00323992" w:rsidRDefault="00267703">
            <w:pPr>
              <w:snapToGrid w:val="0"/>
            </w:pPr>
          </w:p>
        </w:tc>
      </w:tr>
    </w:tbl>
    <w:p w14:paraId="7EABED65" w14:textId="77777777" w:rsidR="00267703" w:rsidRPr="00323992" w:rsidRDefault="00267703">
      <w:r w:rsidRPr="00323992">
        <w:t>(1)  l’ensemble des élèves, qu’ils soient d’une ou de plusieurs classes, est considéré comme constituant une seule classe.</w:t>
      </w:r>
    </w:p>
    <w:p w14:paraId="24BF3860" w14:textId="77777777" w:rsidR="00267703" w:rsidRPr="00323992" w:rsidRDefault="00267703"/>
    <w:p w14:paraId="56E277F1" w14:textId="77777777" w:rsidR="00267703" w:rsidRPr="00323992" w:rsidRDefault="00267703" w:rsidP="00A151B0">
      <w:pPr>
        <w:pStyle w:val="Titre1"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3" w:color="000000"/>
        </w:pBdr>
        <w:rPr>
          <w:rFonts w:ascii="Arial" w:hAnsi="Arial" w:cs="Arial"/>
          <w:sz w:val="20"/>
          <w:szCs w:val="20"/>
        </w:rPr>
      </w:pPr>
      <w:r w:rsidRPr="00323992">
        <w:rPr>
          <w:rFonts w:ascii="Arial" w:hAnsi="Arial" w:cs="Arial"/>
          <w:sz w:val="20"/>
          <w:szCs w:val="20"/>
          <w:u w:val="single"/>
        </w:rPr>
        <w:t>Attention</w:t>
      </w:r>
    </w:p>
    <w:p w14:paraId="492033D0" w14:textId="77777777" w:rsidR="00267703" w:rsidRPr="00323992" w:rsidRDefault="00267703" w:rsidP="00A151B0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3" w:color="000000"/>
        </w:pBdr>
      </w:pPr>
      <w:r w:rsidRPr="00323992">
        <w:t>Le nombre de personnes participant à la sortie ne doit pas dépasser le nombre de places assises adultes, hors strapontins (signalées sur la carte violette, configuration « transport d’adultes » lorsque le véhicule n’a pas été conçu uniquement pour le transport en commun d’enfants).</w:t>
      </w:r>
    </w:p>
    <w:tbl>
      <w:tblPr>
        <w:tblW w:w="10745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0603"/>
        <w:gridCol w:w="142"/>
      </w:tblGrid>
      <w:tr w:rsidR="00267703" w:rsidRPr="00323992" w14:paraId="2453AA5A" w14:textId="77777777" w:rsidTr="00A151B0">
        <w:trPr>
          <w:trHeight w:val="2858"/>
        </w:trPr>
        <w:tc>
          <w:tcPr>
            <w:tcW w:w="107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70958A" w14:textId="77777777" w:rsidR="00B73E99" w:rsidRPr="00323992" w:rsidRDefault="00B73E99" w:rsidP="00323992">
            <w:pPr>
              <w:suppressAutoHyphens w:val="0"/>
              <w:autoSpaceDE w:val="0"/>
              <w:rPr>
                <w:bCs/>
              </w:rPr>
            </w:pPr>
          </w:p>
          <w:p w14:paraId="4125CD50" w14:textId="77777777" w:rsidR="00267703" w:rsidRPr="00323992" w:rsidRDefault="00267703" w:rsidP="00323992">
            <w:pPr>
              <w:suppressAutoHyphens w:val="0"/>
              <w:autoSpaceDE w:val="0"/>
              <w:rPr>
                <w:bCs/>
                <w:u w:val="single"/>
              </w:rPr>
            </w:pPr>
            <w:r w:rsidRPr="00323992">
              <w:rPr>
                <w:bCs/>
              </w:rPr>
              <w:t xml:space="preserve">CADRE RÉSERVÉ </w:t>
            </w:r>
            <w:r w:rsidRPr="00323992">
              <w:t>À</w:t>
            </w:r>
            <w:r w:rsidRPr="00323992">
              <w:rPr>
                <w:bCs/>
              </w:rPr>
              <w:t xml:space="preserve"> L’ATTESTATION DE PRISE EN CHARGE </w:t>
            </w:r>
            <w:r w:rsidRPr="00323992">
              <w:rPr>
                <w:bCs/>
                <w:u w:val="single"/>
              </w:rPr>
              <w:t xml:space="preserve">DANS LE CAS D’UN TRANSPORT ASSURÉ PAR UNE COLLECTIVITÉ TERRITORIALE OU LE CENTRE D’ACCUEIL, </w:t>
            </w:r>
          </w:p>
          <w:p w14:paraId="62424B67" w14:textId="77777777" w:rsidR="009D386E" w:rsidRPr="00323992" w:rsidRDefault="00762D05" w:rsidP="00323992">
            <w:pPr>
              <w:suppressAutoHyphens w:val="0"/>
              <w:autoSpaceDE w:val="0"/>
              <w:rPr>
                <w:bCs/>
              </w:rPr>
            </w:pPr>
            <w:r w:rsidRPr="00323992">
              <w:rPr>
                <w:bCs/>
              </w:rPr>
              <w:t>C</w:t>
            </w:r>
            <w:r w:rsidR="00267703" w:rsidRPr="00323992">
              <w:rPr>
                <w:bCs/>
              </w:rPr>
              <w:t>ette attestation peut être jointe sur papier libre</w:t>
            </w:r>
          </w:p>
        </w:tc>
      </w:tr>
      <w:tr w:rsidR="00267703" w:rsidRPr="00323992" w14:paraId="0577E38D" w14:textId="77777777" w:rsidTr="00A151B0">
        <w:trPr>
          <w:trHeight w:val="68"/>
        </w:trPr>
        <w:tc>
          <w:tcPr>
            <w:tcW w:w="107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B02CE" w14:textId="5F6BF8E6" w:rsidR="00267703" w:rsidRDefault="00267703">
            <w:pPr>
              <w:suppressAutoHyphens w:val="0"/>
              <w:autoSpaceDE w:val="0"/>
              <w:jc w:val="center"/>
              <w:rPr>
                <w:bCs/>
              </w:rPr>
            </w:pPr>
            <w:r w:rsidRPr="00323992">
              <w:rPr>
                <w:bCs/>
              </w:rPr>
              <w:t xml:space="preserve">                                                           Cachet :</w:t>
            </w:r>
          </w:p>
          <w:p w14:paraId="114B0127" w14:textId="77777777" w:rsidR="00323992" w:rsidRPr="00323992" w:rsidRDefault="00323992" w:rsidP="00A151B0">
            <w:pPr>
              <w:suppressAutoHyphens w:val="0"/>
              <w:autoSpaceDE w:val="0"/>
            </w:pPr>
          </w:p>
        </w:tc>
      </w:tr>
      <w:tr w:rsidR="00267703" w:rsidRPr="00323992" w14:paraId="2922E6DC" w14:textId="77777777" w:rsidTr="00A151B0">
        <w:trPr>
          <w:gridAfter w:val="1"/>
          <w:wAfter w:w="142" w:type="dxa"/>
          <w:trHeight w:val="744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3615C68" w14:textId="77777777" w:rsidR="00267703" w:rsidRPr="00323992" w:rsidRDefault="00267703">
            <w:pPr>
              <w:suppressAutoHyphens w:val="0"/>
              <w:autoSpaceDE w:val="0"/>
              <w:rPr>
                <w:color w:val="000000"/>
              </w:rPr>
            </w:pPr>
            <w:r w:rsidRPr="00323992">
              <w:rPr>
                <w:b/>
                <w:bCs/>
                <w:u w:val="single"/>
              </w:rPr>
              <w:lastRenderedPageBreak/>
              <w:t xml:space="preserve">Schéma de </w:t>
            </w:r>
            <w:r w:rsidR="00B65488" w:rsidRPr="00323992">
              <w:rPr>
                <w:b/>
                <w:bCs/>
                <w:u w:val="single"/>
              </w:rPr>
              <w:t>conduite</w:t>
            </w:r>
            <w:r w:rsidR="00B65488" w:rsidRPr="00323992">
              <w:rPr>
                <w:b/>
                <w:bCs/>
              </w:rPr>
              <w:t xml:space="preserve"> -</w:t>
            </w:r>
            <w:r w:rsidR="00E6661D" w:rsidRPr="00323992">
              <w:rPr>
                <w:b/>
                <w:bCs/>
              </w:rPr>
              <w:t xml:space="preserve"> Transport Aller / Retour</w:t>
            </w:r>
            <w:r w:rsidRPr="00323992">
              <w:rPr>
                <w:b/>
                <w:bCs/>
              </w:rPr>
              <w:t xml:space="preserve"> </w:t>
            </w:r>
          </w:p>
        </w:tc>
      </w:tr>
    </w:tbl>
    <w:p w14:paraId="3AFF6109" w14:textId="77777777" w:rsidR="00267703" w:rsidRPr="00323992" w:rsidRDefault="00267703">
      <w:pPr>
        <w:rPr>
          <w:color w:val="000000"/>
        </w:rPr>
      </w:pPr>
    </w:p>
    <w:p w14:paraId="723A6B4F" w14:textId="77777777" w:rsidR="00267703" w:rsidRPr="00323992" w:rsidRDefault="00267703">
      <w:pPr>
        <w:rPr>
          <w:color w:val="000000"/>
        </w:rPr>
      </w:pPr>
      <w:r w:rsidRPr="00323992">
        <w:t>À RENSEIGNER PAR LE TRANSPORTEUR OU L’ORGANISATEUR DE LA SORTIE SUR SES INDICATIONS</w:t>
      </w:r>
      <w:r w:rsidRPr="00323992">
        <w:rPr>
          <w:color w:val="000000"/>
        </w:rPr>
        <w:t xml:space="preserve">. </w:t>
      </w:r>
    </w:p>
    <w:p w14:paraId="4633BC1F" w14:textId="77777777" w:rsidR="00267703" w:rsidRPr="00323992" w:rsidRDefault="00267703">
      <w:pPr>
        <w:rPr>
          <w:color w:val="000000"/>
        </w:rPr>
      </w:pPr>
    </w:p>
    <w:p w14:paraId="49C4C601" w14:textId="77777777" w:rsidR="00267703" w:rsidRPr="00323992" w:rsidRDefault="00267703" w:rsidP="002E18AD">
      <w:pPr>
        <w:rPr>
          <w:color w:val="000000"/>
        </w:rPr>
      </w:pPr>
      <w:r w:rsidRPr="00323992">
        <w:rPr>
          <w:color w:val="000000"/>
        </w:rPr>
        <w:t xml:space="preserve">Nom, raison sociale, adresse ou cachet du transporteur : </w:t>
      </w:r>
    </w:p>
    <w:p w14:paraId="1CECFEEA" w14:textId="77777777" w:rsidR="002E18AD" w:rsidRPr="00323992" w:rsidRDefault="002E18AD" w:rsidP="002E18AD"/>
    <w:p w14:paraId="4AFC15B9" w14:textId="77777777" w:rsidR="00267703" w:rsidRPr="00323992" w:rsidRDefault="00267703">
      <w:pPr>
        <w:suppressAutoHyphens w:val="0"/>
        <w:autoSpaceDE w:val="0"/>
      </w:pPr>
    </w:p>
    <w:p w14:paraId="43DA3552" w14:textId="77777777" w:rsidR="00267703" w:rsidRPr="00323992" w:rsidRDefault="00267703">
      <w:pPr>
        <w:suppressAutoHyphens w:val="0"/>
        <w:autoSpaceDE w:val="0"/>
      </w:pPr>
    </w:p>
    <w:p w14:paraId="253C5FD6" w14:textId="77777777" w:rsidR="00267703" w:rsidRPr="00323992" w:rsidRDefault="00267703">
      <w:pPr>
        <w:suppressAutoHyphens w:val="0"/>
        <w:autoSpaceDE w:val="0"/>
      </w:pPr>
      <w:r w:rsidRPr="00323992">
        <w:t xml:space="preserve">Ecole : </w:t>
      </w:r>
    </w:p>
    <w:p w14:paraId="18354E71" w14:textId="77777777" w:rsidR="002E18AD" w:rsidRPr="00323992" w:rsidRDefault="002E18AD">
      <w:pPr>
        <w:suppressAutoHyphens w:val="0"/>
        <w:autoSpaceDE w:val="0"/>
      </w:pPr>
    </w:p>
    <w:p w14:paraId="500EF348" w14:textId="77777777" w:rsidR="00267703" w:rsidRPr="00323992" w:rsidRDefault="00267703" w:rsidP="002E18AD">
      <w:pPr>
        <w:suppressAutoHyphens w:val="0"/>
        <w:autoSpaceDE w:val="0"/>
      </w:pPr>
      <w:r w:rsidRPr="00323992">
        <w:t>Nombre de bus :</w:t>
      </w:r>
      <w:r w:rsidR="002E18AD" w:rsidRPr="00323992">
        <w:t xml:space="preserve">          </w:t>
      </w:r>
      <w:r w:rsidRPr="00323992">
        <w:t xml:space="preserve">          Nombre de places assises par bus (1) : </w:t>
      </w:r>
    </w:p>
    <w:p w14:paraId="6897EDC4" w14:textId="77777777" w:rsidR="002E18AD" w:rsidRPr="00323992" w:rsidRDefault="002E18AD" w:rsidP="002E18AD">
      <w:pPr>
        <w:suppressAutoHyphens w:val="0"/>
        <w:autoSpaceDE w:val="0"/>
      </w:pPr>
    </w:p>
    <w:p w14:paraId="27896586" w14:textId="77777777" w:rsidR="00267703" w:rsidRPr="00323992" w:rsidRDefault="00267703">
      <w:pPr>
        <w:suppressAutoHyphens w:val="0"/>
        <w:autoSpaceDE w:val="0"/>
      </w:pPr>
      <w:r w:rsidRPr="00323992">
        <w:t xml:space="preserve">                           </w:t>
      </w:r>
    </w:p>
    <w:p w14:paraId="5D08A00B" w14:textId="77777777" w:rsidR="00267703" w:rsidRPr="00323992" w:rsidRDefault="00267703">
      <w:pPr>
        <w:suppressAutoHyphens w:val="0"/>
        <w:autoSpaceDE w:val="0"/>
      </w:pPr>
      <w:r w:rsidRPr="00323992">
        <w:t>Nombre de chauffeurs :</w:t>
      </w:r>
      <w:r w:rsidR="002E18AD" w:rsidRPr="00323992">
        <w:t xml:space="preserve">        </w:t>
      </w:r>
      <w:r w:rsidRPr="00323992">
        <w:t xml:space="preserve">  Nombre d'élèves par bus :</w:t>
      </w:r>
      <w:r w:rsidR="002E18AD" w:rsidRPr="00323992">
        <w:t xml:space="preserve">          </w:t>
      </w:r>
      <w:r w:rsidRPr="00323992">
        <w:t xml:space="preserve"> </w:t>
      </w:r>
      <w:r w:rsidR="002E18AD" w:rsidRPr="00323992">
        <w:t xml:space="preserve">     </w:t>
      </w:r>
      <w:r w:rsidRPr="00323992">
        <w:t xml:space="preserve">Nombre d'accompagnateurs par bus : </w:t>
      </w:r>
    </w:p>
    <w:p w14:paraId="2EF0A216" w14:textId="77777777" w:rsidR="002E18AD" w:rsidRPr="00323992" w:rsidRDefault="002E18AD">
      <w:pPr>
        <w:suppressAutoHyphens w:val="0"/>
        <w:autoSpaceDE w:val="0"/>
      </w:pPr>
    </w:p>
    <w:p w14:paraId="6086E288" w14:textId="77777777" w:rsidR="00267703" w:rsidRPr="00323992" w:rsidRDefault="00267703" w:rsidP="00644242">
      <w:pPr>
        <w:pStyle w:val="Titr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hAnsi="Arial" w:cs="Arial"/>
          <w:sz w:val="20"/>
          <w:szCs w:val="20"/>
        </w:rPr>
      </w:pPr>
      <w:r w:rsidRPr="00323992">
        <w:rPr>
          <w:rFonts w:ascii="Arial" w:hAnsi="Arial" w:cs="Arial"/>
          <w:b w:val="0"/>
          <w:sz w:val="20"/>
          <w:szCs w:val="20"/>
        </w:rPr>
        <w:t>(1)</w:t>
      </w:r>
      <w:r w:rsidRPr="00323992">
        <w:rPr>
          <w:rFonts w:ascii="Arial" w:hAnsi="Arial" w:cs="Arial"/>
          <w:sz w:val="20"/>
          <w:szCs w:val="20"/>
        </w:rPr>
        <w:t xml:space="preserve"> </w:t>
      </w:r>
      <w:r w:rsidRPr="00323992">
        <w:rPr>
          <w:rFonts w:ascii="Arial" w:hAnsi="Arial" w:cs="Arial"/>
          <w:sz w:val="20"/>
          <w:szCs w:val="20"/>
          <w:u w:val="single"/>
        </w:rPr>
        <w:t>Attention</w:t>
      </w:r>
      <w:r w:rsidRPr="00323992">
        <w:rPr>
          <w:rFonts w:ascii="Arial" w:hAnsi="Arial" w:cs="Arial"/>
          <w:sz w:val="20"/>
          <w:szCs w:val="20"/>
        </w:rPr>
        <w:t> :</w:t>
      </w:r>
    </w:p>
    <w:p w14:paraId="31AD729E" w14:textId="77777777" w:rsidR="00267703" w:rsidRPr="00323992" w:rsidRDefault="00267703" w:rsidP="0064424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b/>
          <w:bCs/>
        </w:rPr>
      </w:pPr>
      <w:r w:rsidRPr="00323992">
        <w:t>Le nombre de personnes participant à la sortie ne doit pas dépasser le nombre de places assises adultes, hors strapontins (signalées sur la carte violette, configuration « transport d’adultes » lorsque le véhicule n’a pas été conçu uniquement pour le transport en commun d’enfants).</w:t>
      </w:r>
    </w:p>
    <w:p w14:paraId="6612F0DC" w14:textId="77777777" w:rsidR="00267703" w:rsidRPr="00323992" w:rsidRDefault="00267703">
      <w:pPr>
        <w:suppressAutoHyphens w:val="0"/>
        <w:autoSpaceDE w:val="0"/>
        <w:rPr>
          <w:b/>
          <w:bCs/>
        </w:rPr>
      </w:pPr>
    </w:p>
    <w:p w14:paraId="7FAF237A" w14:textId="77777777" w:rsidR="00267703" w:rsidRPr="00323992" w:rsidRDefault="00267703">
      <w:pPr>
        <w:suppressAutoHyphens w:val="0"/>
        <w:autoSpaceDE w:val="0"/>
        <w:rPr>
          <w:b/>
          <w:bCs/>
        </w:rPr>
      </w:pPr>
    </w:p>
    <w:tbl>
      <w:tblPr>
        <w:tblW w:w="10423" w:type="dxa"/>
        <w:tblInd w:w="33" w:type="dxa"/>
        <w:tblLayout w:type="fixed"/>
        <w:tblLook w:val="0000" w:firstRow="0" w:lastRow="0" w:firstColumn="0" w:lastColumn="0" w:noHBand="0" w:noVBand="0"/>
      </w:tblPr>
      <w:tblGrid>
        <w:gridCol w:w="2830"/>
        <w:gridCol w:w="4055"/>
        <w:gridCol w:w="3538"/>
      </w:tblGrid>
      <w:tr w:rsidR="00267703" w:rsidRPr="00323992" w14:paraId="5087A7D1" w14:textId="77777777" w:rsidTr="002756C7">
        <w:trPr>
          <w:trHeight w:val="492"/>
        </w:trPr>
        <w:tc>
          <w:tcPr>
            <w:tcW w:w="2830" w:type="dxa"/>
            <w:tcBorders>
              <w:bottom w:val="single" w:sz="4" w:space="0" w:color="000000"/>
            </w:tcBorders>
            <w:shd w:val="clear" w:color="auto" w:fill="auto"/>
          </w:tcPr>
          <w:p w14:paraId="7CF0ED50" w14:textId="77777777" w:rsidR="00267703" w:rsidRPr="00323992" w:rsidRDefault="00267703">
            <w:pPr>
              <w:suppressAutoHyphens w:val="0"/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D08C7" w14:textId="77777777" w:rsidR="00267703" w:rsidRPr="00323992" w:rsidRDefault="00267703">
            <w:pPr>
              <w:suppressAutoHyphens w:val="0"/>
              <w:autoSpaceDE w:val="0"/>
              <w:jc w:val="center"/>
              <w:rPr>
                <w:b/>
                <w:bCs/>
              </w:rPr>
            </w:pPr>
            <w:r w:rsidRPr="00323992">
              <w:rPr>
                <w:b/>
                <w:bCs/>
              </w:rPr>
              <w:t>ALLER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697BA" w14:textId="77777777" w:rsidR="00267703" w:rsidRPr="00323992" w:rsidRDefault="00267703">
            <w:pPr>
              <w:suppressAutoHyphens w:val="0"/>
              <w:autoSpaceDE w:val="0"/>
              <w:jc w:val="center"/>
            </w:pPr>
            <w:r w:rsidRPr="00323992">
              <w:rPr>
                <w:b/>
                <w:bCs/>
              </w:rPr>
              <w:t>RETOUR</w:t>
            </w:r>
          </w:p>
        </w:tc>
      </w:tr>
      <w:tr w:rsidR="00267703" w:rsidRPr="00323992" w14:paraId="40B2FC24" w14:textId="77777777" w:rsidTr="002756C7">
        <w:trPr>
          <w:trHeight w:val="58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DD078" w14:textId="77777777" w:rsidR="00267703" w:rsidRPr="00323992" w:rsidRDefault="00267703">
            <w:pPr>
              <w:suppressAutoHyphens w:val="0"/>
              <w:autoSpaceDE w:val="0"/>
              <w:jc w:val="center"/>
            </w:pPr>
            <w:r w:rsidRPr="00323992">
              <w:t>Date du transport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379BE" w14:textId="77777777" w:rsidR="00267703" w:rsidRPr="00323992" w:rsidRDefault="00267703">
            <w:pPr>
              <w:suppressAutoHyphens w:val="0"/>
              <w:autoSpaceDE w:val="0"/>
              <w:jc w:val="center"/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22219" w14:textId="77777777" w:rsidR="00267703" w:rsidRPr="00323992" w:rsidRDefault="00267703">
            <w:pPr>
              <w:suppressAutoHyphens w:val="0"/>
              <w:autoSpaceDE w:val="0"/>
              <w:jc w:val="center"/>
            </w:pPr>
          </w:p>
        </w:tc>
      </w:tr>
      <w:tr w:rsidR="00267703" w:rsidRPr="00323992" w14:paraId="0D8CFEC8" w14:textId="77777777" w:rsidTr="002756C7">
        <w:trPr>
          <w:trHeight w:val="72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FB4F7" w14:textId="77777777" w:rsidR="00267703" w:rsidRPr="00323992" w:rsidRDefault="00267703">
            <w:pPr>
              <w:suppressAutoHyphens w:val="0"/>
              <w:autoSpaceDE w:val="0"/>
              <w:jc w:val="center"/>
              <w:rPr>
                <w:b/>
                <w:bCs/>
              </w:rPr>
            </w:pPr>
            <w:r w:rsidRPr="00323992">
              <w:t>Lieu précis de prise en charge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E30F0" w14:textId="77777777" w:rsidR="00267703" w:rsidRPr="00323992" w:rsidRDefault="00267703">
            <w:pPr>
              <w:suppressAutoHyphens w:val="0"/>
              <w:autoSpaceDE w:val="0"/>
              <w:jc w:val="center"/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82C6C" w14:textId="77777777" w:rsidR="00267703" w:rsidRPr="00323992" w:rsidRDefault="00267703">
            <w:pPr>
              <w:suppressAutoHyphens w:val="0"/>
              <w:autoSpaceDE w:val="0"/>
              <w:jc w:val="center"/>
            </w:pPr>
          </w:p>
        </w:tc>
      </w:tr>
      <w:tr w:rsidR="00267703" w:rsidRPr="00323992" w14:paraId="349C4D16" w14:textId="77777777" w:rsidTr="002756C7">
        <w:trPr>
          <w:trHeight w:val="58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7066F" w14:textId="77777777" w:rsidR="00267703" w:rsidRPr="00323992" w:rsidRDefault="00267703">
            <w:pPr>
              <w:suppressAutoHyphens w:val="0"/>
              <w:autoSpaceDE w:val="0"/>
              <w:jc w:val="center"/>
            </w:pPr>
            <w:r w:rsidRPr="00323992">
              <w:t>Heure de départ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ED0FB" w14:textId="77777777" w:rsidR="00267703" w:rsidRPr="00323992" w:rsidRDefault="00267703">
            <w:pPr>
              <w:suppressAutoHyphens w:val="0"/>
              <w:autoSpaceDE w:val="0"/>
              <w:jc w:val="center"/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3DC04" w14:textId="77777777" w:rsidR="00267703" w:rsidRPr="00323992" w:rsidRDefault="00267703">
            <w:pPr>
              <w:suppressAutoHyphens w:val="0"/>
              <w:autoSpaceDE w:val="0"/>
              <w:jc w:val="center"/>
            </w:pPr>
          </w:p>
        </w:tc>
      </w:tr>
      <w:tr w:rsidR="00267703" w:rsidRPr="00323992" w14:paraId="4A8E9914" w14:textId="77777777" w:rsidTr="002756C7">
        <w:trPr>
          <w:trHeight w:val="70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61158" w14:textId="77777777" w:rsidR="00267703" w:rsidRPr="00323992" w:rsidRDefault="00267703">
            <w:pPr>
              <w:suppressAutoHyphens w:val="0"/>
              <w:autoSpaceDE w:val="0"/>
              <w:jc w:val="center"/>
            </w:pPr>
            <w:r w:rsidRPr="00323992">
              <w:t>Lieu précis de destination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43A54" w14:textId="77777777" w:rsidR="00267703" w:rsidRPr="00323992" w:rsidRDefault="00267703">
            <w:pPr>
              <w:suppressAutoHyphens w:val="0"/>
              <w:autoSpaceDE w:val="0"/>
              <w:jc w:val="center"/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E8EF1" w14:textId="77777777" w:rsidR="00267703" w:rsidRPr="00323992" w:rsidRDefault="00267703">
            <w:pPr>
              <w:suppressAutoHyphens w:val="0"/>
              <w:autoSpaceDE w:val="0"/>
              <w:jc w:val="center"/>
            </w:pPr>
          </w:p>
        </w:tc>
      </w:tr>
      <w:tr w:rsidR="00267703" w:rsidRPr="00323992" w14:paraId="2568871B" w14:textId="77777777" w:rsidTr="00323992">
        <w:trPr>
          <w:trHeight w:val="68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372E6" w14:textId="77777777" w:rsidR="00267703" w:rsidRPr="00323992" w:rsidRDefault="00267703">
            <w:pPr>
              <w:suppressAutoHyphens w:val="0"/>
              <w:autoSpaceDE w:val="0"/>
              <w:jc w:val="center"/>
              <w:rPr>
                <w:b/>
                <w:bCs/>
              </w:rPr>
            </w:pPr>
            <w:r w:rsidRPr="00323992">
              <w:t>Kilométrage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BCB34" w14:textId="77777777" w:rsidR="00323992" w:rsidRPr="00323992" w:rsidRDefault="00323992" w:rsidP="002E18AD">
            <w:pPr>
              <w:suppressAutoHyphens w:val="0"/>
              <w:autoSpaceDE w:val="0"/>
              <w:jc w:val="center"/>
              <w:rPr>
                <w:bCs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F6813" w14:textId="77777777" w:rsidR="00267703" w:rsidRPr="00323992" w:rsidRDefault="00267703">
            <w:pPr>
              <w:suppressAutoHyphens w:val="0"/>
              <w:autoSpaceDE w:val="0"/>
              <w:jc w:val="center"/>
            </w:pPr>
          </w:p>
        </w:tc>
      </w:tr>
      <w:tr w:rsidR="00267703" w:rsidRPr="00323992" w14:paraId="006DC5B4" w14:textId="77777777" w:rsidTr="00323992">
        <w:trPr>
          <w:trHeight w:val="84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3E75C" w14:textId="77777777" w:rsidR="00267703" w:rsidRPr="00323992" w:rsidRDefault="00267703">
            <w:pPr>
              <w:suppressAutoHyphens w:val="0"/>
              <w:autoSpaceDE w:val="0"/>
              <w:jc w:val="center"/>
            </w:pPr>
            <w:r w:rsidRPr="00323992">
              <w:t>Temps de route prévu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F7204" w14:textId="77777777" w:rsidR="00267703" w:rsidRPr="00323992" w:rsidRDefault="00267703" w:rsidP="002E18AD">
            <w:pPr>
              <w:suppressAutoHyphens w:val="0"/>
              <w:autoSpaceDE w:val="0"/>
              <w:jc w:val="center"/>
              <w:rPr>
                <w:bCs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5C2C4" w14:textId="77777777" w:rsidR="002E18AD" w:rsidRPr="00323992" w:rsidRDefault="002E18AD">
            <w:pPr>
              <w:suppressAutoHyphens w:val="0"/>
              <w:autoSpaceDE w:val="0"/>
              <w:jc w:val="center"/>
            </w:pPr>
          </w:p>
        </w:tc>
      </w:tr>
      <w:tr w:rsidR="00267703" w:rsidRPr="00323992" w14:paraId="7FF79EBE" w14:textId="77777777" w:rsidTr="00323992">
        <w:trPr>
          <w:trHeight w:val="83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63E78" w14:textId="77777777" w:rsidR="00267703" w:rsidRPr="00323992" w:rsidRDefault="00267703">
            <w:pPr>
              <w:suppressAutoHyphens w:val="0"/>
              <w:autoSpaceDE w:val="0"/>
              <w:jc w:val="center"/>
              <w:rPr>
                <w:b/>
                <w:bCs/>
              </w:rPr>
            </w:pPr>
            <w:r w:rsidRPr="00323992">
              <w:t>Localisation des arrêts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73E4A" w14:textId="77777777" w:rsidR="00267703" w:rsidRPr="00323992" w:rsidRDefault="00267703" w:rsidP="002E18AD">
            <w:pPr>
              <w:suppressAutoHyphens w:val="0"/>
              <w:autoSpaceDE w:val="0"/>
              <w:jc w:val="center"/>
              <w:rPr>
                <w:bCs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D60CE" w14:textId="77777777" w:rsidR="002E18AD" w:rsidRPr="00323992" w:rsidRDefault="002E18AD" w:rsidP="00323992">
            <w:pPr>
              <w:suppressAutoHyphens w:val="0"/>
              <w:autoSpaceDE w:val="0"/>
              <w:jc w:val="center"/>
            </w:pPr>
          </w:p>
        </w:tc>
      </w:tr>
      <w:tr w:rsidR="00267703" w:rsidRPr="00323992" w14:paraId="63301DB7" w14:textId="77777777" w:rsidTr="00323992">
        <w:trPr>
          <w:trHeight w:val="97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1CC0B" w14:textId="77777777" w:rsidR="00267703" w:rsidRPr="00323992" w:rsidRDefault="00267703">
            <w:pPr>
              <w:suppressAutoHyphens w:val="0"/>
              <w:autoSpaceDE w:val="0"/>
              <w:jc w:val="center"/>
              <w:rPr>
                <w:b/>
                <w:bCs/>
              </w:rPr>
            </w:pPr>
            <w:r w:rsidRPr="00323992">
              <w:t>Eventuel(s) changement(s) de chauffeur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DA6ED" w14:textId="77777777" w:rsidR="00267703" w:rsidRPr="00323992" w:rsidRDefault="00267703" w:rsidP="002E18AD">
            <w:pPr>
              <w:suppressAutoHyphens w:val="0"/>
              <w:autoSpaceDE w:val="0"/>
              <w:jc w:val="center"/>
              <w:rPr>
                <w:bCs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99F46" w14:textId="77777777" w:rsidR="002E18AD" w:rsidRPr="00323992" w:rsidRDefault="002E18AD">
            <w:pPr>
              <w:suppressAutoHyphens w:val="0"/>
              <w:autoSpaceDE w:val="0"/>
              <w:jc w:val="center"/>
            </w:pPr>
          </w:p>
        </w:tc>
      </w:tr>
      <w:tr w:rsidR="00267703" w:rsidRPr="00323992" w14:paraId="09323728" w14:textId="77777777" w:rsidTr="00323992">
        <w:trPr>
          <w:trHeight w:val="239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0D4CA" w14:textId="77777777" w:rsidR="00267703" w:rsidRPr="00323992" w:rsidRDefault="00267703">
            <w:pPr>
              <w:suppressAutoHyphens w:val="0"/>
              <w:autoSpaceDE w:val="0"/>
              <w:jc w:val="center"/>
            </w:pPr>
            <w:r w:rsidRPr="00323992">
              <w:t>Itinéraire prévu, principaux axes routiers empruntés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02504" w14:textId="77777777" w:rsidR="00267703" w:rsidRPr="00323992" w:rsidRDefault="00267703" w:rsidP="002E18AD">
            <w:pPr>
              <w:suppressAutoHyphens w:val="0"/>
              <w:autoSpaceDE w:val="0"/>
              <w:rPr>
                <w:bCs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91046" w14:textId="77777777" w:rsidR="00267703" w:rsidRPr="00323992" w:rsidRDefault="00267703">
            <w:pPr>
              <w:suppressAutoHyphens w:val="0"/>
              <w:autoSpaceDE w:val="0"/>
              <w:rPr>
                <w:bCs/>
              </w:rPr>
            </w:pPr>
          </w:p>
        </w:tc>
      </w:tr>
    </w:tbl>
    <w:p w14:paraId="667AB852" w14:textId="77777777" w:rsidR="00267703" w:rsidRPr="00323992" w:rsidRDefault="00267703">
      <w:pPr>
        <w:rPr>
          <w:b/>
          <w:bCs/>
        </w:rPr>
      </w:pPr>
    </w:p>
    <w:p w14:paraId="0CFE03E0" w14:textId="77777777" w:rsidR="00267703" w:rsidRPr="00323992" w:rsidRDefault="00267703">
      <w:r w:rsidRPr="00B65488">
        <w:rPr>
          <w:bCs/>
        </w:rPr>
        <w:t>N.B.</w:t>
      </w:r>
      <w:r w:rsidRPr="00323992">
        <w:rPr>
          <w:b/>
          <w:bCs/>
        </w:rPr>
        <w:t xml:space="preserve"> </w:t>
      </w:r>
      <w:r w:rsidRPr="00323992">
        <w:t>: ce schéma n'est pas à fournir si le transport est assuré par des transports publics réguliers</w:t>
      </w:r>
    </w:p>
    <w:p w14:paraId="07E752F0" w14:textId="77777777" w:rsidR="002756C7" w:rsidRPr="00323992" w:rsidRDefault="00267703">
      <w:r w:rsidRPr="00323992">
        <w:t xml:space="preserve">         (Train, ligne régulière de car, métro - RER, avion)</w:t>
      </w:r>
    </w:p>
    <w:tbl>
      <w:tblPr>
        <w:tblW w:w="10423" w:type="dxa"/>
        <w:jc w:val="center"/>
        <w:tblLayout w:type="fixed"/>
        <w:tblLook w:val="0000" w:firstRow="0" w:lastRow="0" w:firstColumn="0" w:lastColumn="0" w:noHBand="0" w:noVBand="0"/>
      </w:tblPr>
      <w:tblGrid>
        <w:gridCol w:w="10423"/>
      </w:tblGrid>
      <w:tr w:rsidR="00267703" w:rsidRPr="00B65488" w14:paraId="21A90EBB" w14:textId="77777777" w:rsidTr="009D386E">
        <w:trPr>
          <w:trHeight w:val="384"/>
          <w:jc w:val="center"/>
        </w:trPr>
        <w:tc>
          <w:tcPr>
            <w:tcW w:w="10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bookmarkEnd w:id="9"/>
          <w:p w14:paraId="6036640C" w14:textId="77777777" w:rsidR="00267703" w:rsidRPr="00B65488" w:rsidRDefault="00267703">
            <w:pPr>
              <w:suppressAutoHyphens w:val="0"/>
              <w:autoSpaceDE w:val="0"/>
              <w:rPr>
                <w:color w:val="000000"/>
              </w:rPr>
            </w:pPr>
            <w:r w:rsidRPr="00B65488">
              <w:rPr>
                <w:b/>
                <w:bCs/>
              </w:rPr>
              <w:lastRenderedPageBreak/>
              <w:t>Fiche déplacements pendant le séjour</w:t>
            </w:r>
          </w:p>
        </w:tc>
      </w:tr>
    </w:tbl>
    <w:p w14:paraId="6DA6E4C3" w14:textId="77777777" w:rsidR="00267703" w:rsidRPr="00B65488" w:rsidRDefault="00267703">
      <w:pPr>
        <w:suppressAutoHyphens w:val="0"/>
        <w:autoSpaceDE w:val="0"/>
        <w:rPr>
          <w:color w:val="000000"/>
        </w:rPr>
      </w:pPr>
    </w:p>
    <w:p w14:paraId="36A2FBF6" w14:textId="77777777" w:rsidR="00267703" w:rsidRDefault="00267703" w:rsidP="009D386E">
      <w:pPr>
        <w:suppressAutoHyphens w:val="0"/>
        <w:autoSpaceDE w:val="0"/>
        <w:rPr>
          <w:color w:val="000000"/>
        </w:rPr>
      </w:pPr>
      <w:r w:rsidRPr="00B65488">
        <w:t>À RENSEIGNER PAR LE</w:t>
      </w:r>
      <w:r w:rsidRPr="00B65488">
        <w:rPr>
          <w:color w:val="000000"/>
        </w:rPr>
        <w:t xml:space="preserve"> RESPONSABLE DU CENTRE EN CHARGE DU TRANSPORT ou L’ORGANISATEUR DE LA SORTIE (sur les indications du transporteur</w:t>
      </w:r>
      <w:r w:rsidR="00814AD1" w:rsidRPr="00B65488">
        <w:rPr>
          <w:color w:val="000000"/>
        </w:rPr>
        <w:t xml:space="preserve"> qui doit être répertorié au registre des Transports de voyageurs</w:t>
      </w:r>
      <w:r w:rsidRPr="00B65488">
        <w:rPr>
          <w:color w:val="000000"/>
        </w:rPr>
        <w:t>)</w:t>
      </w:r>
    </w:p>
    <w:p w14:paraId="25A8CE3B" w14:textId="77777777" w:rsidR="00B65488" w:rsidRPr="00B65488" w:rsidRDefault="00B65488" w:rsidP="009D386E">
      <w:pPr>
        <w:suppressAutoHyphens w:val="0"/>
        <w:autoSpaceDE w:val="0"/>
        <w:rPr>
          <w:b/>
          <w:bCs/>
        </w:rPr>
      </w:pPr>
    </w:p>
    <w:p w14:paraId="57FC7A4F" w14:textId="77777777" w:rsidR="00267703" w:rsidRPr="00B65488" w:rsidRDefault="00267703">
      <w:r w:rsidRPr="009759AA">
        <w:rPr>
          <w:bCs/>
        </w:rPr>
        <w:t xml:space="preserve">N.B. </w:t>
      </w:r>
      <w:r w:rsidRPr="009759AA">
        <w:t>:</w:t>
      </w:r>
      <w:r w:rsidRPr="00B65488">
        <w:t xml:space="preserve"> cette fiche n'est pas à fournir si le transport est assuré par des transports publics réguliers</w:t>
      </w:r>
    </w:p>
    <w:p w14:paraId="0BED107A" w14:textId="77777777" w:rsidR="00267703" w:rsidRPr="00B65488" w:rsidRDefault="00267703">
      <w:r w:rsidRPr="00B65488">
        <w:t xml:space="preserve">         (Train, ligne régulière de car, métro - RER, avion)</w:t>
      </w:r>
    </w:p>
    <w:p w14:paraId="209DE1C1" w14:textId="77777777" w:rsidR="00267703" w:rsidRPr="00B65488" w:rsidRDefault="00267703"/>
    <w:tbl>
      <w:tblPr>
        <w:tblW w:w="10848" w:type="dxa"/>
        <w:jc w:val="center"/>
        <w:tblLayout w:type="fixed"/>
        <w:tblLook w:val="0000" w:firstRow="0" w:lastRow="0" w:firstColumn="0" w:lastColumn="0" w:noHBand="0" w:noVBand="0"/>
      </w:tblPr>
      <w:tblGrid>
        <w:gridCol w:w="2188"/>
        <w:gridCol w:w="2188"/>
        <w:gridCol w:w="2357"/>
        <w:gridCol w:w="2019"/>
        <w:gridCol w:w="2096"/>
      </w:tblGrid>
      <w:tr w:rsidR="00267703" w:rsidRPr="00B65488" w14:paraId="608D9C6C" w14:textId="77777777" w:rsidTr="009D386E">
        <w:trPr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63EA5CE3" w14:textId="77777777" w:rsidR="00267703" w:rsidRPr="00B65488" w:rsidRDefault="00267703">
            <w:pPr>
              <w:suppressAutoHyphens w:val="0"/>
              <w:autoSpaceDE w:val="0"/>
              <w:jc w:val="center"/>
              <w:rPr>
                <w:b/>
                <w:bCs/>
              </w:rPr>
            </w:pPr>
            <w:r w:rsidRPr="00B65488">
              <w:rPr>
                <w:b/>
                <w:bCs/>
              </w:rPr>
              <w:t>Date(s) prévue(s)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30FA5E03" w14:textId="77777777" w:rsidR="00267703" w:rsidRPr="00B65488" w:rsidRDefault="00267703">
            <w:pPr>
              <w:suppressAutoHyphens w:val="0"/>
              <w:autoSpaceDE w:val="0"/>
              <w:jc w:val="center"/>
              <w:rPr>
                <w:b/>
                <w:bCs/>
              </w:rPr>
            </w:pPr>
            <w:r w:rsidRPr="00B65488">
              <w:rPr>
                <w:b/>
                <w:bCs/>
              </w:rPr>
              <w:t>Trajet-horaires aller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0FF56200" w14:textId="77777777" w:rsidR="00267703" w:rsidRPr="00B65488" w:rsidRDefault="00267703">
            <w:pPr>
              <w:suppressAutoHyphens w:val="0"/>
              <w:autoSpaceDE w:val="0"/>
              <w:jc w:val="center"/>
              <w:rPr>
                <w:b/>
                <w:bCs/>
              </w:rPr>
            </w:pPr>
            <w:r w:rsidRPr="00B65488">
              <w:rPr>
                <w:b/>
                <w:bCs/>
              </w:rPr>
              <w:t>Trajet-horaires retour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53BD435C" w14:textId="77777777" w:rsidR="00267703" w:rsidRPr="00B65488" w:rsidRDefault="00267703">
            <w:pPr>
              <w:suppressAutoHyphens w:val="0"/>
              <w:autoSpaceDE w:val="0"/>
              <w:jc w:val="center"/>
              <w:rPr>
                <w:b/>
                <w:bCs/>
              </w:rPr>
            </w:pPr>
            <w:r w:rsidRPr="00B65488">
              <w:rPr>
                <w:b/>
                <w:bCs/>
              </w:rPr>
              <w:t>Effectif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ECE0474" w14:textId="77777777" w:rsidR="00267703" w:rsidRPr="00B65488" w:rsidRDefault="00267703">
            <w:pPr>
              <w:suppressAutoHyphens w:val="0"/>
              <w:autoSpaceDE w:val="0"/>
              <w:jc w:val="center"/>
              <w:rPr>
                <w:b/>
              </w:rPr>
            </w:pPr>
            <w:r w:rsidRPr="00B65488">
              <w:rPr>
                <w:b/>
                <w:bCs/>
              </w:rPr>
              <w:t>Transporteur (1)</w:t>
            </w:r>
          </w:p>
        </w:tc>
      </w:tr>
      <w:tr w:rsidR="00267703" w:rsidRPr="00B65488" w14:paraId="702EF00B" w14:textId="77777777" w:rsidTr="009D386E">
        <w:trPr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6C39C" w14:textId="77777777" w:rsidR="00267703" w:rsidRPr="00B65488" w:rsidRDefault="00267703">
            <w:pPr>
              <w:suppressAutoHyphens w:val="0"/>
              <w:autoSpaceDE w:val="0"/>
              <w:rPr>
                <w:bCs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B127D" w14:textId="77777777" w:rsidR="00267703" w:rsidRPr="00B65488" w:rsidRDefault="00267703">
            <w:pPr>
              <w:suppressAutoHyphens w:val="0"/>
              <w:autoSpaceDE w:val="0"/>
              <w:jc w:val="center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0FE94" w14:textId="77777777" w:rsidR="00267703" w:rsidRPr="00B65488" w:rsidRDefault="00267703">
            <w:pPr>
              <w:suppressAutoHyphens w:val="0"/>
              <w:autoSpaceDE w:val="0"/>
              <w:jc w:val="center"/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3644F" w14:textId="77777777" w:rsidR="00267703" w:rsidRPr="00B65488" w:rsidRDefault="00267703" w:rsidP="002E18AD">
            <w:pPr>
              <w:suppressAutoHyphens w:val="0"/>
              <w:autoSpaceDE w:val="0"/>
              <w:jc w:val="right"/>
              <w:rPr>
                <w:bCs/>
              </w:rPr>
            </w:pPr>
            <w:proofErr w:type="gramStart"/>
            <w:r w:rsidRPr="00B65488">
              <w:rPr>
                <w:bCs/>
              </w:rPr>
              <w:t>élèves</w:t>
            </w:r>
            <w:proofErr w:type="gramEnd"/>
          </w:p>
          <w:p w14:paraId="551BFDCB" w14:textId="77777777" w:rsidR="00267703" w:rsidRPr="00B65488" w:rsidRDefault="00267703" w:rsidP="002E18AD">
            <w:pPr>
              <w:suppressAutoHyphens w:val="0"/>
              <w:autoSpaceDE w:val="0"/>
              <w:jc w:val="right"/>
              <w:rPr>
                <w:bCs/>
              </w:rPr>
            </w:pPr>
          </w:p>
          <w:p w14:paraId="2DE43F72" w14:textId="77777777" w:rsidR="00267703" w:rsidRPr="00B65488" w:rsidRDefault="00267703" w:rsidP="002E18AD">
            <w:pPr>
              <w:suppressAutoHyphens w:val="0"/>
              <w:autoSpaceDE w:val="0"/>
              <w:jc w:val="right"/>
            </w:pPr>
            <w:r w:rsidRPr="00B65488">
              <w:rPr>
                <w:bCs/>
              </w:rPr>
              <w:t xml:space="preserve"> </w:t>
            </w:r>
            <w:proofErr w:type="gramStart"/>
            <w:r w:rsidRPr="00B65488">
              <w:rPr>
                <w:bCs/>
              </w:rPr>
              <w:t>adultes</w:t>
            </w:r>
            <w:proofErr w:type="gramEnd"/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2C511" w14:textId="77777777" w:rsidR="00267703" w:rsidRPr="00B65488" w:rsidRDefault="00267703">
            <w:pPr>
              <w:suppressAutoHyphens w:val="0"/>
              <w:autoSpaceDE w:val="0"/>
              <w:jc w:val="center"/>
              <w:rPr>
                <w:bCs/>
              </w:rPr>
            </w:pPr>
          </w:p>
        </w:tc>
      </w:tr>
      <w:tr w:rsidR="00267703" w:rsidRPr="00B65488" w14:paraId="4DA8EBB1" w14:textId="77777777" w:rsidTr="009759AA">
        <w:trPr>
          <w:trHeight w:val="640"/>
          <w:jc w:val="center"/>
        </w:trPr>
        <w:tc>
          <w:tcPr>
            <w:tcW w:w="108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BD227" w14:textId="77777777" w:rsidR="00267703" w:rsidRPr="00B65488" w:rsidRDefault="00267703">
            <w:pPr>
              <w:suppressAutoHyphens w:val="0"/>
              <w:autoSpaceDE w:val="0"/>
              <w:rPr>
                <w:b/>
                <w:bCs/>
              </w:rPr>
            </w:pPr>
            <w:r w:rsidRPr="00B65488">
              <w:rPr>
                <w:b/>
                <w:bCs/>
              </w:rPr>
              <w:t xml:space="preserve">Schéma de conduite (2) : </w:t>
            </w:r>
          </w:p>
          <w:p w14:paraId="6779FB41" w14:textId="77777777" w:rsidR="00267703" w:rsidRPr="00B65488" w:rsidRDefault="00267703">
            <w:pPr>
              <w:suppressAutoHyphens w:val="0"/>
              <w:autoSpaceDE w:val="0"/>
              <w:rPr>
                <w:bCs/>
              </w:rPr>
            </w:pPr>
          </w:p>
        </w:tc>
      </w:tr>
      <w:tr w:rsidR="00267703" w:rsidRPr="00B65488" w14:paraId="6019B656" w14:textId="77777777" w:rsidTr="009D386E">
        <w:trPr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6466C189" w14:textId="77777777" w:rsidR="00267703" w:rsidRPr="00B65488" w:rsidRDefault="00267703">
            <w:pPr>
              <w:suppressAutoHyphens w:val="0"/>
              <w:autoSpaceDE w:val="0"/>
              <w:jc w:val="center"/>
              <w:rPr>
                <w:b/>
                <w:bCs/>
              </w:rPr>
            </w:pPr>
            <w:r w:rsidRPr="00B65488">
              <w:rPr>
                <w:b/>
                <w:bCs/>
              </w:rPr>
              <w:t>Date(s) prévue(s)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551B959C" w14:textId="77777777" w:rsidR="00267703" w:rsidRPr="00B65488" w:rsidRDefault="00267703">
            <w:pPr>
              <w:suppressAutoHyphens w:val="0"/>
              <w:autoSpaceDE w:val="0"/>
              <w:jc w:val="center"/>
              <w:rPr>
                <w:b/>
                <w:bCs/>
              </w:rPr>
            </w:pPr>
            <w:r w:rsidRPr="00B65488">
              <w:rPr>
                <w:b/>
                <w:bCs/>
              </w:rPr>
              <w:t>Trajet-horaires aller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1E4770A5" w14:textId="77777777" w:rsidR="00267703" w:rsidRPr="00B65488" w:rsidRDefault="00267703">
            <w:pPr>
              <w:suppressAutoHyphens w:val="0"/>
              <w:autoSpaceDE w:val="0"/>
              <w:jc w:val="center"/>
              <w:rPr>
                <w:b/>
                <w:bCs/>
              </w:rPr>
            </w:pPr>
            <w:r w:rsidRPr="00B65488">
              <w:rPr>
                <w:b/>
                <w:bCs/>
              </w:rPr>
              <w:t>Trajet-horaires retour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35B91DCB" w14:textId="77777777" w:rsidR="00267703" w:rsidRPr="00B65488" w:rsidRDefault="00267703">
            <w:pPr>
              <w:suppressAutoHyphens w:val="0"/>
              <w:autoSpaceDE w:val="0"/>
              <w:jc w:val="center"/>
              <w:rPr>
                <w:b/>
                <w:bCs/>
              </w:rPr>
            </w:pPr>
            <w:r w:rsidRPr="00B65488">
              <w:rPr>
                <w:b/>
                <w:bCs/>
              </w:rPr>
              <w:t>Effectif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9B8C2E6" w14:textId="77777777" w:rsidR="00267703" w:rsidRPr="00B65488" w:rsidRDefault="00267703">
            <w:pPr>
              <w:suppressAutoHyphens w:val="0"/>
              <w:autoSpaceDE w:val="0"/>
              <w:jc w:val="center"/>
            </w:pPr>
            <w:r w:rsidRPr="00B65488">
              <w:rPr>
                <w:b/>
                <w:bCs/>
              </w:rPr>
              <w:t>Transporteur (1)</w:t>
            </w:r>
          </w:p>
        </w:tc>
      </w:tr>
      <w:tr w:rsidR="00267703" w:rsidRPr="00B65488" w14:paraId="483071C2" w14:textId="77777777" w:rsidTr="009D386E">
        <w:trPr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4F7B4" w14:textId="77777777" w:rsidR="00267703" w:rsidRPr="00B65488" w:rsidRDefault="00267703">
            <w:pPr>
              <w:suppressAutoHyphens w:val="0"/>
              <w:autoSpaceDE w:val="0"/>
              <w:jc w:val="center"/>
              <w:rPr>
                <w:bCs/>
              </w:rPr>
            </w:pPr>
          </w:p>
          <w:p w14:paraId="034F94E7" w14:textId="77777777" w:rsidR="00267703" w:rsidRPr="00B65488" w:rsidRDefault="00267703">
            <w:pPr>
              <w:suppressAutoHyphens w:val="0"/>
              <w:autoSpaceDE w:val="0"/>
              <w:rPr>
                <w:bCs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01399" w14:textId="77777777" w:rsidR="00267703" w:rsidRPr="00B65488" w:rsidRDefault="00267703">
            <w:pPr>
              <w:suppressAutoHyphens w:val="0"/>
              <w:autoSpaceDE w:val="0"/>
              <w:jc w:val="center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C9878" w14:textId="77777777" w:rsidR="00267703" w:rsidRPr="00B65488" w:rsidRDefault="00267703">
            <w:pPr>
              <w:suppressAutoHyphens w:val="0"/>
              <w:autoSpaceDE w:val="0"/>
              <w:jc w:val="center"/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213CE" w14:textId="77777777" w:rsidR="00267703" w:rsidRPr="00B65488" w:rsidRDefault="00267703" w:rsidP="002E18AD">
            <w:pPr>
              <w:suppressAutoHyphens w:val="0"/>
              <w:autoSpaceDE w:val="0"/>
              <w:jc w:val="right"/>
              <w:rPr>
                <w:bCs/>
              </w:rPr>
            </w:pPr>
            <w:proofErr w:type="gramStart"/>
            <w:r w:rsidRPr="00B65488">
              <w:rPr>
                <w:bCs/>
              </w:rPr>
              <w:t>élèves</w:t>
            </w:r>
            <w:proofErr w:type="gramEnd"/>
          </w:p>
          <w:p w14:paraId="14BE8202" w14:textId="77777777" w:rsidR="00267703" w:rsidRPr="00B65488" w:rsidRDefault="00267703" w:rsidP="002E18AD">
            <w:pPr>
              <w:suppressAutoHyphens w:val="0"/>
              <w:autoSpaceDE w:val="0"/>
              <w:jc w:val="right"/>
              <w:rPr>
                <w:bCs/>
              </w:rPr>
            </w:pPr>
          </w:p>
          <w:p w14:paraId="6B8E34BB" w14:textId="77777777" w:rsidR="00267703" w:rsidRPr="00B65488" w:rsidRDefault="00B65488" w:rsidP="002E18AD">
            <w:pPr>
              <w:suppressAutoHyphens w:val="0"/>
              <w:autoSpaceDE w:val="0"/>
              <w:jc w:val="right"/>
            </w:pPr>
            <w:proofErr w:type="gramStart"/>
            <w:r>
              <w:rPr>
                <w:bCs/>
              </w:rPr>
              <w:t>a</w:t>
            </w:r>
            <w:r w:rsidR="00267703" w:rsidRPr="00B65488">
              <w:rPr>
                <w:bCs/>
              </w:rPr>
              <w:t>dultes</w:t>
            </w:r>
            <w:proofErr w:type="gramEnd"/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9D801" w14:textId="77777777" w:rsidR="00267703" w:rsidRPr="00B65488" w:rsidRDefault="00267703">
            <w:pPr>
              <w:suppressAutoHyphens w:val="0"/>
              <w:autoSpaceDE w:val="0"/>
              <w:jc w:val="center"/>
              <w:rPr>
                <w:b/>
                <w:bCs/>
              </w:rPr>
            </w:pPr>
          </w:p>
        </w:tc>
      </w:tr>
      <w:tr w:rsidR="00267703" w:rsidRPr="00B65488" w14:paraId="0441432F" w14:textId="77777777" w:rsidTr="009759AA">
        <w:trPr>
          <w:trHeight w:val="634"/>
          <w:jc w:val="center"/>
        </w:trPr>
        <w:tc>
          <w:tcPr>
            <w:tcW w:w="108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8FFB0" w14:textId="77777777" w:rsidR="00267703" w:rsidRPr="00B65488" w:rsidRDefault="00267703">
            <w:pPr>
              <w:suppressAutoHyphens w:val="0"/>
              <w:autoSpaceDE w:val="0"/>
              <w:rPr>
                <w:b/>
                <w:bCs/>
              </w:rPr>
            </w:pPr>
            <w:r w:rsidRPr="00B65488">
              <w:rPr>
                <w:b/>
                <w:bCs/>
              </w:rPr>
              <w:t>Schéma de conduite (2)</w:t>
            </w:r>
            <w:r w:rsidRPr="00B65488">
              <w:rPr>
                <w:bCs/>
              </w:rPr>
              <w:t xml:space="preserve"> : </w:t>
            </w:r>
          </w:p>
          <w:p w14:paraId="73C5BF1A" w14:textId="77777777" w:rsidR="00267703" w:rsidRPr="00B65488" w:rsidRDefault="00267703">
            <w:pPr>
              <w:suppressAutoHyphens w:val="0"/>
              <w:autoSpaceDE w:val="0"/>
              <w:rPr>
                <w:b/>
                <w:bCs/>
              </w:rPr>
            </w:pPr>
          </w:p>
        </w:tc>
      </w:tr>
      <w:tr w:rsidR="00267703" w:rsidRPr="00B65488" w14:paraId="1F59C69C" w14:textId="77777777" w:rsidTr="009D386E">
        <w:trPr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56BB0391" w14:textId="77777777" w:rsidR="00267703" w:rsidRPr="00B65488" w:rsidRDefault="00267703">
            <w:pPr>
              <w:suppressAutoHyphens w:val="0"/>
              <w:autoSpaceDE w:val="0"/>
              <w:jc w:val="center"/>
              <w:rPr>
                <w:b/>
                <w:bCs/>
              </w:rPr>
            </w:pPr>
            <w:r w:rsidRPr="00B65488">
              <w:rPr>
                <w:b/>
                <w:bCs/>
              </w:rPr>
              <w:t>Date(s) prévue(s)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5F84B2EE" w14:textId="77777777" w:rsidR="00267703" w:rsidRPr="00B65488" w:rsidRDefault="00267703">
            <w:pPr>
              <w:suppressAutoHyphens w:val="0"/>
              <w:autoSpaceDE w:val="0"/>
              <w:jc w:val="center"/>
              <w:rPr>
                <w:b/>
                <w:bCs/>
              </w:rPr>
            </w:pPr>
            <w:r w:rsidRPr="00B65488">
              <w:rPr>
                <w:b/>
                <w:bCs/>
              </w:rPr>
              <w:t>Trajet-horaires aller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00D14BD3" w14:textId="77777777" w:rsidR="00267703" w:rsidRPr="00B65488" w:rsidRDefault="00267703">
            <w:pPr>
              <w:suppressAutoHyphens w:val="0"/>
              <w:autoSpaceDE w:val="0"/>
              <w:jc w:val="center"/>
              <w:rPr>
                <w:b/>
                <w:bCs/>
              </w:rPr>
            </w:pPr>
            <w:r w:rsidRPr="00B65488">
              <w:rPr>
                <w:b/>
                <w:bCs/>
              </w:rPr>
              <w:t>Trajet-horaires retour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78569EB0" w14:textId="77777777" w:rsidR="00267703" w:rsidRPr="00B65488" w:rsidRDefault="00267703">
            <w:pPr>
              <w:suppressAutoHyphens w:val="0"/>
              <w:autoSpaceDE w:val="0"/>
              <w:jc w:val="center"/>
              <w:rPr>
                <w:b/>
                <w:bCs/>
              </w:rPr>
            </w:pPr>
            <w:r w:rsidRPr="00B65488">
              <w:rPr>
                <w:b/>
                <w:bCs/>
              </w:rPr>
              <w:t>Effectif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E12B941" w14:textId="77777777" w:rsidR="00267703" w:rsidRPr="00B65488" w:rsidRDefault="00267703">
            <w:pPr>
              <w:suppressAutoHyphens w:val="0"/>
              <w:autoSpaceDE w:val="0"/>
              <w:jc w:val="center"/>
            </w:pPr>
            <w:r w:rsidRPr="00B65488">
              <w:rPr>
                <w:b/>
                <w:bCs/>
              </w:rPr>
              <w:t>Transporteur (1)</w:t>
            </w:r>
          </w:p>
        </w:tc>
      </w:tr>
      <w:tr w:rsidR="00267703" w:rsidRPr="00B65488" w14:paraId="07DAB7AB" w14:textId="77777777" w:rsidTr="009D386E">
        <w:trPr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519E6" w14:textId="77777777" w:rsidR="00267703" w:rsidRPr="00B65488" w:rsidRDefault="00267703">
            <w:pPr>
              <w:suppressAutoHyphens w:val="0"/>
              <w:autoSpaceDE w:val="0"/>
              <w:rPr>
                <w:bCs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F747A" w14:textId="77777777" w:rsidR="00267703" w:rsidRPr="00B65488" w:rsidRDefault="00267703">
            <w:pPr>
              <w:suppressAutoHyphens w:val="0"/>
              <w:autoSpaceDE w:val="0"/>
              <w:jc w:val="center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46A0E" w14:textId="77777777" w:rsidR="00267703" w:rsidRPr="00B65488" w:rsidRDefault="00267703">
            <w:pPr>
              <w:suppressAutoHyphens w:val="0"/>
              <w:autoSpaceDE w:val="0"/>
              <w:jc w:val="center"/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546C4" w14:textId="77777777" w:rsidR="00267703" w:rsidRPr="00B65488" w:rsidRDefault="00267703" w:rsidP="002E18AD">
            <w:pPr>
              <w:suppressAutoHyphens w:val="0"/>
              <w:autoSpaceDE w:val="0"/>
              <w:jc w:val="right"/>
              <w:rPr>
                <w:bCs/>
              </w:rPr>
            </w:pPr>
            <w:proofErr w:type="gramStart"/>
            <w:r w:rsidRPr="00B65488">
              <w:rPr>
                <w:bCs/>
              </w:rPr>
              <w:t>élèves</w:t>
            </w:r>
            <w:proofErr w:type="gramEnd"/>
          </w:p>
          <w:p w14:paraId="3158C96F" w14:textId="77777777" w:rsidR="00267703" w:rsidRPr="00B65488" w:rsidRDefault="00267703" w:rsidP="002E18AD">
            <w:pPr>
              <w:suppressAutoHyphens w:val="0"/>
              <w:autoSpaceDE w:val="0"/>
              <w:jc w:val="right"/>
              <w:rPr>
                <w:bCs/>
              </w:rPr>
            </w:pPr>
          </w:p>
          <w:p w14:paraId="36348775" w14:textId="77777777" w:rsidR="00267703" w:rsidRPr="00B65488" w:rsidRDefault="00267703" w:rsidP="002E18AD">
            <w:pPr>
              <w:suppressAutoHyphens w:val="0"/>
              <w:autoSpaceDE w:val="0"/>
              <w:jc w:val="right"/>
            </w:pPr>
            <w:r w:rsidRPr="00B65488">
              <w:rPr>
                <w:bCs/>
              </w:rPr>
              <w:t xml:space="preserve"> </w:t>
            </w:r>
            <w:proofErr w:type="gramStart"/>
            <w:r w:rsidRPr="00B65488">
              <w:rPr>
                <w:bCs/>
              </w:rPr>
              <w:t>adultes</w:t>
            </w:r>
            <w:proofErr w:type="gramEnd"/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D6F12" w14:textId="77777777" w:rsidR="00267703" w:rsidRPr="00B65488" w:rsidRDefault="00267703">
            <w:pPr>
              <w:suppressAutoHyphens w:val="0"/>
              <w:autoSpaceDE w:val="0"/>
              <w:jc w:val="center"/>
              <w:rPr>
                <w:b/>
                <w:bCs/>
              </w:rPr>
            </w:pPr>
          </w:p>
        </w:tc>
      </w:tr>
      <w:tr w:rsidR="00267703" w:rsidRPr="00B65488" w14:paraId="50EC551A" w14:textId="77777777" w:rsidTr="009759AA">
        <w:trPr>
          <w:trHeight w:val="628"/>
          <w:jc w:val="center"/>
        </w:trPr>
        <w:tc>
          <w:tcPr>
            <w:tcW w:w="108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4E273" w14:textId="77777777" w:rsidR="00267703" w:rsidRPr="00B65488" w:rsidRDefault="00267703" w:rsidP="002E18AD">
            <w:pPr>
              <w:suppressAutoHyphens w:val="0"/>
              <w:autoSpaceDE w:val="0"/>
              <w:rPr>
                <w:bCs/>
              </w:rPr>
            </w:pPr>
            <w:r w:rsidRPr="00B65488">
              <w:rPr>
                <w:b/>
                <w:bCs/>
              </w:rPr>
              <w:t>Schéma de conduite (2)</w:t>
            </w:r>
            <w:r w:rsidRPr="00B65488">
              <w:rPr>
                <w:bCs/>
              </w:rPr>
              <w:t xml:space="preserve"> : </w:t>
            </w:r>
          </w:p>
          <w:p w14:paraId="583052FB" w14:textId="77777777" w:rsidR="002E18AD" w:rsidRPr="00B65488" w:rsidRDefault="002E18AD" w:rsidP="002E18AD">
            <w:pPr>
              <w:suppressAutoHyphens w:val="0"/>
              <w:autoSpaceDE w:val="0"/>
              <w:rPr>
                <w:b/>
                <w:bCs/>
              </w:rPr>
            </w:pPr>
          </w:p>
        </w:tc>
      </w:tr>
      <w:tr w:rsidR="00267703" w:rsidRPr="00B65488" w14:paraId="71916B39" w14:textId="77777777" w:rsidTr="009D386E">
        <w:trPr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1589B232" w14:textId="77777777" w:rsidR="00267703" w:rsidRPr="00B65488" w:rsidRDefault="00267703">
            <w:pPr>
              <w:suppressAutoHyphens w:val="0"/>
              <w:autoSpaceDE w:val="0"/>
              <w:jc w:val="center"/>
              <w:rPr>
                <w:b/>
                <w:bCs/>
              </w:rPr>
            </w:pPr>
            <w:r w:rsidRPr="00B65488">
              <w:rPr>
                <w:b/>
                <w:bCs/>
              </w:rPr>
              <w:t>Date(s) prévue(s)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5E85E348" w14:textId="77777777" w:rsidR="00267703" w:rsidRPr="00B65488" w:rsidRDefault="00267703">
            <w:pPr>
              <w:suppressAutoHyphens w:val="0"/>
              <w:autoSpaceDE w:val="0"/>
              <w:jc w:val="center"/>
              <w:rPr>
                <w:b/>
                <w:bCs/>
              </w:rPr>
            </w:pPr>
            <w:r w:rsidRPr="00B65488">
              <w:rPr>
                <w:b/>
                <w:bCs/>
              </w:rPr>
              <w:t>Trajet-horaires aller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516D270F" w14:textId="77777777" w:rsidR="00267703" w:rsidRPr="00B65488" w:rsidRDefault="00267703">
            <w:pPr>
              <w:suppressAutoHyphens w:val="0"/>
              <w:autoSpaceDE w:val="0"/>
              <w:jc w:val="center"/>
              <w:rPr>
                <w:b/>
                <w:bCs/>
              </w:rPr>
            </w:pPr>
            <w:r w:rsidRPr="00B65488">
              <w:rPr>
                <w:b/>
                <w:bCs/>
              </w:rPr>
              <w:t>Trajet-horaires retour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6380457C" w14:textId="77777777" w:rsidR="00267703" w:rsidRPr="00B65488" w:rsidRDefault="00267703">
            <w:pPr>
              <w:suppressAutoHyphens w:val="0"/>
              <w:autoSpaceDE w:val="0"/>
              <w:jc w:val="center"/>
              <w:rPr>
                <w:b/>
                <w:bCs/>
              </w:rPr>
            </w:pPr>
            <w:r w:rsidRPr="00B65488">
              <w:rPr>
                <w:b/>
                <w:bCs/>
              </w:rPr>
              <w:t>Effectif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AF69A7C" w14:textId="77777777" w:rsidR="00267703" w:rsidRPr="00B65488" w:rsidRDefault="00267703">
            <w:pPr>
              <w:suppressAutoHyphens w:val="0"/>
              <w:autoSpaceDE w:val="0"/>
              <w:jc w:val="center"/>
            </w:pPr>
            <w:r w:rsidRPr="00B65488">
              <w:rPr>
                <w:b/>
                <w:bCs/>
              </w:rPr>
              <w:t>Transporteur (1)</w:t>
            </w:r>
          </w:p>
        </w:tc>
      </w:tr>
      <w:tr w:rsidR="00267703" w:rsidRPr="00B65488" w14:paraId="213E3590" w14:textId="77777777" w:rsidTr="009D386E">
        <w:trPr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B6449" w14:textId="77777777" w:rsidR="00267703" w:rsidRPr="00B65488" w:rsidRDefault="00267703">
            <w:pPr>
              <w:suppressAutoHyphens w:val="0"/>
              <w:autoSpaceDE w:val="0"/>
              <w:rPr>
                <w:bCs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34B03" w14:textId="77777777" w:rsidR="00267703" w:rsidRPr="00B65488" w:rsidRDefault="00267703">
            <w:pPr>
              <w:suppressAutoHyphens w:val="0"/>
              <w:autoSpaceDE w:val="0"/>
              <w:jc w:val="center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1B417" w14:textId="77777777" w:rsidR="00267703" w:rsidRPr="00B65488" w:rsidRDefault="00267703">
            <w:pPr>
              <w:suppressAutoHyphens w:val="0"/>
              <w:autoSpaceDE w:val="0"/>
              <w:jc w:val="center"/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6B5E4" w14:textId="77777777" w:rsidR="00267703" w:rsidRPr="00B65488" w:rsidRDefault="00267703" w:rsidP="002E18AD">
            <w:pPr>
              <w:suppressAutoHyphens w:val="0"/>
              <w:autoSpaceDE w:val="0"/>
              <w:jc w:val="right"/>
              <w:rPr>
                <w:bCs/>
              </w:rPr>
            </w:pPr>
            <w:proofErr w:type="gramStart"/>
            <w:r w:rsidRPr="00B65488">
              <w:rPr>
                <w:bCs/>
              </w:rPr>
              <w:t>élèves</w:t>
            </w:r>
            <w:proofErr w:type="gramEnd"/>
          </w:p>
          <w:p w14:paraId="36CCB602" w14:textId="77777777" w:rsidR="00267703" w:rsidRPr="00B65488" w:rsidRDefault="00267703" w:rsidP="002E18AD">
            <w:pPr>
              <w:suppressAutoHyphens w:val="0"/>
              <w:autoSpaceDE w:val="0"/>
              <w:jc w:val="right"/>
              <w:rPr>
                <w:bCs/>
              </w:rPr>
            </w:pPr>
          </w:p>
          <w:p w14:paraId="666F3DD2" w14:textId="77777777" w:rsidR="00267703" w:rsidRPr="00B65488" w:rsidRDefault="00267703" w:rsidP="002E18AD">
            <w:pPr>
              <w:suppressAutoHyphens w:val="0"/>
              <w:autoSpaceDE w:val="0"/>
              <w:jc w:val="right"/>
            </w:pPr>
            <w:r w:rsidRPr="00B65488">
              <w:rPr>
                <w:bCs/>
              </w:rPr>
              <w:t xml:space="preserve"> </w:t>
            </w:r>
            <w:proofErr w:type="gramStart"/>
            <w:r w:rsidRPr="00B65488">
              <w:rPr>
                <w:bCs/>
              </w:rPr>
              <w:t>adultes</w:t>
            </w:r>
            <w:proofErr w:type="gramEnd"/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38BFC" w14:textId="77777777" w:rsidR="00267703" w:rsidRPr="00B65488" w:rsidRDefault="00267703">
            <w:pPr>
              <w:suppressAutoHyphens w:val="0"/>
              <w:autoSpaceDE w:val="0"/>
              <w:jc w:val="center"/>
              <w:rPr>
                <w:b/>
                <w:bCs/>
              </w:rPr>
            </w:pPr>
          </w:p>
        </w:tc>
      </w:tr>
      <w:tr w:rsidR="00267703" w:rsidRPr="00B65488" w14:paraId="605365A9" w14:textId="77777777" w:rsidTr="009759AA">
        <w:trPr>
          <w:trHeight w:val="635"/>
          <w:jc w:val="center"/>
        </w:trPr>
        <w:tc>
          <w:tcPr>
            <w:tcW w:w="108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9A82E" w14:textId="77777777" w:rsidR="00267703" w:rsidRPr="00B65488" w:rsidRDefault="00267703">
            <w:pPr>
              <w:suppressAutoHyphens w:val="0"/>
              <w:autoSpaceDE w:val="0"/>
              <w:rPr>
                <w:b/>
                <w:bCs/>
              </w:rPr>
            </w:pPr>
            <w:r w:rsidRPr="00B65488">
              <w:rPr>
                <w:b/>
                <w:bCs/>
              </w:rPr>
              <w:t>Schéma de conduite (2)</w:t>
            </w:r>
            <w:r w:rsidRPr="00B65488">
              <w:rPr>
                <w:bCs/>
              </w:rPr>
              <w:t xml:space="preserve"> : </w:t>
            </w:r>
          </w:p>
          <w:p w14:paraId="23D5E8DF" w14:textId="77777777" w:rsidR="00267703" w:rsidRPr="00B65488" w:rsidRDefault="00267703">
            <w:pPr>
              <w:suppressAutoHyphens w:val="0"/>
              <w:autoSpaceDE w:val="0"/>
              <w:rPr>
                <w:b/>
                <w:bCs/>
              </w:rPr>
            </w:pPr>
          </w:p>
        </w:tc>
      </w:tr>
      <w:tr w:rsidR="00267703" w:rsidRPr="00B65488" w14:paraId="6EE2F928" w14:textId="77777777" w:rsidTr="009D386E">
        <w:trPr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7A6FFC80" w14:textId="77777777" w:rsidR="00267703" w:rsidRPr="00B65488" w:rsidRDefault="00267703">
            <w:pPr>
              <w:suppressAutoHyphens w:val="0"/>
              <w:autoSpaceDE w:val="0"/>
              <w:jc w:val="center"/>
              <w:rPr>
                <w:b/>
                <w:bCs/>
              </w:rPr>
            </w:pPr>
            <w:r w:rsidRPr="00B65488">
              <w:rPr>
                <w:b/>
                <w:bCs/>
              </w:rPr>
              <w:t>Date(s) prévue(s)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3536C139" w14:textId="77777777" w:rsidR="00267703" w:rsidRPr="00B65488" w:rsidRDefault="00267703">
            <w:pPr>
              <w:suppressAutoHyphens w:val="0"/>
              <w:autoSpaceDE w:val="0"/>
              <w:jc w:val="center"/>
              <w:rPr>
                <w:b/>
                <w:bCs/>
              </w:rPr>
            </w:pPr>
            <w:r w:rsidRPr="00B65488">
              <w:rPr>
                <w:b/>
                <w:bCs/>
              </w:rPr>
              <w:t>Trajet-horaires aller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109F71F7" w14:textId="77777777" w:rsidR="00267703" w:rsidRPr="00B65488" w:rsidRDefault="00267703">
            <w:pPr>
              <w:suppressAutoHyphens w:val="0"/>
              <w:autoSpaceDE w:val="0"/>
              <w:jc w:val="center"/>
              <w:rPr>
                <w:b/>
                <w:bCs/>
              </w:rPr>
            </w:pPr>
            <w:r w:rsidRPr="00B65488">
              <w:rPr>
                <w:b/>
                <w:bCs/>
              </w:rPr>
              <w:t>Trajet-horaires retour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FE3C46E" w14:textId="77777777" w:rsidR="00267703" w:rsidRPr="00B65488" w:rsidRDefault="00267703">
            <w:pPr>
              <w:suppressAutoHyphens w:val="0"/>
              <w:autoSpaceDE w:val="0"/>
              <w:jc w:val="center"/>
              <w:rPr>
                <w:b/>
                <w:bCs/>
              </w:rPr>
            </w:pPr>
            <w:r w:rsidRPr="00B65488">
              <w:rPr>
                <w:b/>
                <w:bCs/>
              </w:rPr>
              <w:t>Effectif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FF39689" w14:textId="77777777" w:rsidR="00267703" w:rsidRPr="00B65488" w:rsidRDefault="00267703">
            <w:pPr>
              <w:suppressAutoHyphens w:val="0"/>
              <w:autoSpaceDE w:val="0"/>
              <w:jc w:val="center"/>
            </w:pPr>
            <w:r w:rsidRPr="00B65488">
              <w:rPr>
                <w:b/>
                <w:bCs/>
              </w:rPr>
              <w:t>Transporteur (1)</w:t>
            </w:r>
          </w:p>
        </w:tc>
      </w:tr>
      <w:tr w:rsidR="00267703" w:rsidRPr="00B65488" w14:paraId="2773DEC0" w14:textId="77777777" w:rsidTr="009D386E">
        <w:trPr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D693F" w14:textId="77777777" w:rsidR="00267703" w:rsidRPr="00B65488" w:rsidRDefault="00267703">
            <w:pPr>
              <w:suppressAutoHyphens w:val="0"/>
              <w:autoSpaceDE w:val="0"/>
              <w:rPr>
                <w:bCs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B5727" w14:textId="77777777" w:rsidR="00267703" w:rsidRPr="00B65488" w:rsidRDefault="00267703">
            <w:pPr>
              <w:suppressAutoHyphens w:val="0"/>
              <w:autoSpaceDE w:val="0"/>
              <w:jc w:val="center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B2EA9" w14:textId="77777777" w:rsidR="00267703" w:rsidRPr="00B65488" w:rsidRDefault="00267703">
            <w:pPr>
              <w:suppressAutoHyphens w:val="0"/>
              <w:autoSpaceDE w:val="0"/>
              <w:jc w:val="center"/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9EBC7" w14:textId="77777777" w:rsidR="00267703" w:rsidRPr="00B65488" w:rsidRDefault="00267703" w:rsidP="002E18AD">
            <w:pPr>
              <w:suppressAutoHyphens w:val="0"/>
              <w:autoSpaceDE w:val="0"/>
              <w:jc w:val="right"/>
              <w:rPr>
                <w:bCs/>
              </w:rPr>
            </w:pPr>
            <w:proofErr w:type="gramStart"/>
            <w:r w:rsidRPr="00B65488">
              <w:rPr>
                <w:bCs/>
              </w:rPr>
              <w:t>élèves</w:t>
            </w:r>
            <w:proofErr w:type="gramEnd"/>
          </w:p>
          <w:p w14:paraId="2D26F7BA" w14:textId="77777777" w:rsidR="00267703" w:rsidRPr="00B65488" w:rsidRDefault="00267703" w:rsidP="002E18AD">
            <w:pPr>
              <w:suppressAutoHyphens w:val="0"/>
              <w:autoSpaceDE w:val="0"/>
              <w:jc w:val="right"/>
              <w:rPr>
                <w:bCs/>
              </w:rPr>
            </w:pPr>
          </w:p>
          <w:p w14:paraId="4AFA6A85" w14:textId="77777777" w:rsidR="00267703" w:rsidRPr="00B65488" w:rsidRDefault="00267703" w:rsidP="002E18AD">
            <w:pPr>
              <w:suppressAutoHyphens w:val="0"/>
              <w:autoSpaceDE w:val="0"/>
              <w:jc w:val="right"/>
            </w:pPr>
            <w:r w:rsidRPr="00B65488">
              <w:rPr>
                <w:bCs/>
              </w:rPr>
              <w:t xml:space="preserve"> </w:t>
            </w:r>
            <w:proofErr w:type="gramStart"/>
            <w:r w:rsidR="002E18AD" w:rsidRPr="00B65488">
              <w:rPr>
                <w:bCs/>
              </w:rPr>
              <w:t>a</w:t>
            </w:r>
            <w:r w:rsidRPr="00B65488">
              <w:rPr>
                <w:bCs/>
              </w:rPr>
              <w:t>dultes</w:t>
            </w:r>
            <w:proofErr w:type="gramEnd"/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542E4" w14:textId="77777777" w:rsidR="00267703" w:rsidRPr="00B65488" w:rsidRDefault="00267703">
            <w:pPr>
              <w:suppressAutoHyphens w:val="0"/>
              <w:autoSpaceDE w:val="0"/>
              <w:jc w:val="center"/>
              <w:rPr>
                <w:b/>
                <w:bCs/>
              </w:rPr>
            </w:pPr>
          </w:p>
        </w:tc>
      </w:tr>
      <w:tr w:rsidR="00267703" w:rsidRPr="00B65488" w14:paraId="285A5690" w14:textId="77777777" w:rsidTr="009759AA">
        <w:trPr>
          <w:trHeight w:val="644"/>
          <w:jc w:val="center"/>
        </w:trPr>
        <w:tc>
          <w:tcPr>
            <w:tcW w:w="108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52EE3" w14:textId="77777777" w:rsidR="00267703" w:rsidRPr="00B65488" w:rsidRDefault="00267703" w:rsidP="002E18AD">
            <w:pPr>
              <w:suppressAutoHyphens w:val="0"/>
              <w:autoSpaceDE w:val="0"/>
              <w:rPr>
                <w:bCs/>
              </w:rPr>
            </w:pPr>
            <w:r w:rsidRPr="00B65488">
              <w:rPr>
                <w:b/>
                <w:bCs/>
              </w:rPr>
              <w:t>Schéma de conduite (2)</w:t>
            </w:r>
            <w:r w:rsidRPr="00B65488">
              <w:rPr>
                <w:bCs/>
              </w:rPr>
              <w:t xml:space="preserve"> : </w:t>
            </w:r>
          </w:p>
          <w:p w14:paraId="4A548AB6" w14:textId="77777777" w:rsidR="002E18AD" w:rsidRPr="00B65488" w:rsidRDefault="002E18AD" w:rsidP="002E18AD">
            <w:pPr>
              <w:suppressAutoHyphens w:val="0"/>
              <w:autoSpaceDE w:val="0"/>
              <w:rPr>
                <w:b/>
                <w:bCs/>
              </w:rPr>
            </w:pPr>
          </w:p>
        </w:tc>
      </w:tr>
    </w:tbl>
    <w:p w14:paraId="2CB7A21D" w14:textId="77777777" w:rsidR="00267703" w:rsidRDefault="00267703">
      <w:pPr>
        <w:suppressAutoHyphens w:val="0"/>
        <w:autoSpaceDE w:val="0"/>
        <w:rPr>
          <w:b/>
          <w:bCs/>
        </w:rPr>
      </w:pPr>
    </w:p>
    <w:p w14:paraId="1BD2F72C" w14:textId="77777777" w:rsidR="009759AA" w:rsidRPr="00B65488" w:rsidRDefault="009759AA">
      <w:pPr>
        <w:suppressAutoHyphens w:val="0"/>
        <w:autoSpaceDE w:val="0"/>
        <w:rPr>
          <w:b/>
          <w:bCs/>
        </w:rPr>
      </w:pPr>
    </w:p>
    <w:tbl>
      <w:tblPr>
        <w:tblW w:w="10848" w:type="dxa"/>
        <w:jc w:val="center"/>
        <w:tblLayout w:type="fixed"/>
        <w:tblLook w:val="0000" w:firstRow="0" w:lastRow="0" w:firstColumn="0" w:lastColumn="0" w:noHBand="0" w:noVBand="0"/>
      </w:tblPr>
      <w:tblGrid>
        <w:gridCol w:w="2188"/>
        <w:gridCol w:w="2188"/>
        <w:gridCol w:w="2357"/>
        <w:gridCol w:w="2019"/>
        <w:gridCol w:w="2096"/>
      </w:tblGrid>
      <w:tr w:rsidR="00267703" w:rsidRPr="00B65488" w14:paraId="32751531" w14:textId="77777777" w:rsidTr="009D386E">
        <w:trPr>
          <w:jc w:val="center"/>
        </w:trPr>
        <w:tc>
          <w:tcPr>
            <w:tcW w:w="108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7611526" w14:textId="77777777" w:rsidR="00267703" w:rsidRPr="00B65488" w:rsidRDefault="00267703">
            <w:pPr>
              <w:suppressAutoHyphens w:val="0"/>
              <w:autoSpaceDE w:val="0"/>
              <w:rPr>
                <w:b/>
                <w:bCs/>
                <w:i/>
              </w:rPr>
            </w:pPr>
            <w:r w:rsidRPr="00B65488">
              <w:rPr>
                <w:b/>
                <w:bCs/>
                <w:i/>
              </w:rPr>
              <w:t xml:space="preserve">         Exemple :</w:t>
            </w:r>
          </w:p>
        </w:tc>
      </w:tr>
      <w:tr w:rsidR="00267703" w:rsidRPr="00B65488" w14:paraId="7EE48403" w14:textId="77777777" w:rsidTr="009D386E">
        <w:trPr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0BAD017" w14:textId="77777777" w:rsidR="00267703" w:rsidRPr="00B65488" w:rsidRDefault="00267703">
            <w:pPr>
              <w:suppressAutoHyphens w:val="0"/>
              <w:autoSpaceDE w:val="0"/>
              <w:jc w:val="center"/>
              <w:rPr>
                <w:b/>
                <w:bCs/>
                <w:i/>
              </w:rPr>
            </w:pPr>
            <w:r w:rsidRPr="00B65488">
              <w:rPr>
                <w:b/>
                <w:bCs/>
                <w:i/>
              </w:rPr>
              <w:t>Date(s) prévue(s)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9CDF3A6" w14:textId="77777777" w:rsidR="00267703" w:rsidRPr="00B65488" w:rsidRDefault="00267703">
            <w:pPr>
              <w:suppressAutoHyphens w:val="0"/>
              <w:autoSpaceDE w:val="0"/>
              <w:jc w:val="center"/>
              <w:rPr>
                <w:b/>
                <w:bCs/>
                <w:i/>
              </w:rPr>
            </w:pPr>
            <w:r w:rsidRPr="00B65488">
              <w:rPr>
                <w:b/>
                <w:bCs/>
                <w:i/>
              </w:rPr>
              <w:t>Trajet aller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D08F35B" w14:textId="77777777" w:rsidR="00267703" w:rsidRPr="00B65488" w:rsidRDefault="00267703">
            <w:pPr>
              <w:suppressAutoHyphens w:val="0"/>
              <w:autoSpaceDE w:val="0"/>
              <w:jc w:val="center"/>
              <w:rPr>
                <w:b/>
                <w:bCs/>
                <w:i/>
              </w:rPr>
            </w:pPr>
            <w:r w:rsidRPr="00B65488">
              <w:rPr>
                <w:b/>
                <w:bCs/>
                <w:i/>
              </w:rPr>
              <w:t>Trajet retour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B6CD1E9" w14:textId="77777777" w:rsidR="00267703" w:rsidRPr="00B65488" w:rsidRDefault="00267703">
            <w:pPr>
              <w:suppressAutoHyphens w:val="0"/>
              <w:autoSpaceDE w:val="0"/>
              <w:jc w:val="center"/>
              <w:rPr>
                <w:b/>
                <w:bCs/>
                <w:i/>
              </w:rPr>
            </w:pPr>
            <w:r w:rsidRPr="00B65488">
              <w:rPr>
                <w:b/>
                <w:bCs/>
                <w:i/>
              </w:rPr>
              <w:t>Effectif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8BDA80B" w14:textId="77777777" w:rsidR="00267703" w:rsidRPr="00B65488" w:rsidRDefault="00267703">
            <w:pPr>
              <w:suppressAutoHyphens w:val="0"/>
              <w:autoSpaceDE w:val="0"/>
              <w:jc w:val="center"/>
              <w:rPr>
                <w:i/>
              </w:rPr>
            </w:pPr>
            <w:r w:rsidRPr="00B65488">
              <w:rPr>
                <w:b/>
                <w:bCs/>
                <w:i/>
              </w:rPr>
              <w:t>Transporteur (1)</w:t>
            </w:r>
          </w:p>
        </w:tc>
      </w:tr>
      <w:tr w:rsidR="00267703" w:rsidRPr="00B65488" w14:paraId="525C9A58" w14:textId="77777777" w:rsidTr="009D386E">
        <w:trPr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FA95503" w14:textId="77777777" w:rsidR="00267703" w:rsidRPr="00B65488" w:rsidRDefault="00267703">
            <w:pPr>
              <w:suppressAutoHyphens w:val="0"/>
              <w:autoSpaceDE w:val="0"/>
              <w:jc w:val="center"/>
              <w:rPr>
                <w:i/>
              </w:rPr>
            </w:pPr>
            <w:r w:rsidRPr="00B65488">
              <w:rPr>
                <w:i/>
              </w:rPr>
              <w:t>10/03/13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3E2F198C" w14:textId="77777777" w:rsidR="00267703" w:rsidRPr="00B65488" w:rsidRDefault="00267703">
            <w:pPr>
              <w:suppressAutoHyphens w:val="0"/>
              <w:autoSpaceDE w:val="0"/>
              <w:jc w:val="center"/>
              <w:rPr>
                <w:i/>
              </w:rPr>
            </w:pPr>
            <w:r w:rsidRPr="00B65488">
              <w:rPr>
                <w:i/>
              </w:rPr>
              <w:t xml:space="preserve">Anglet–St Jean de </w:t>
            </w:r>
            <w:proofErr w:type="spellStart"/>
            <w:r w:rsidRPr="00B65488">
              <w:rPr>
                <w:i/>
              </w:rPr>
              <w:t>Luz</w:t>
            </w:r>
            <w:proofErr w:type="spellEnd"/>
            <w:r w:rsidRPr="00B65488">
              <w:rPr>
                <w:i/>
              </w:rPr>
              <w:t xml:space="preserve"> 9 km</w:t>
            </w:r>
          </w:p>
          <w:p w14:paraId="2FF3F850" w14:textId="77777777" w:rsidR="00267703" w:rsidRPr="00B65488" w:rsidRDefault="00267703">
            <w:pPr>
              <w:suppressAutoHyphens w:val="0"/>
              <w:autoSpaceDE w:val="0"/>
              <w:jc w:val="center"/>
              <w:rPr>
                <w:i/>
              </w:rPr>
            </w:pPr>
            <w:r w:rsidRPr="00B65488">
              <w:rPr>
                <w:i/>
              </w:rPr>
              <w:t>9h – 9h30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3D89D07B" w14:textId="77777777" w:rsidR="00267703" w:rsidRPr="00B65488" w:rsidRDefault="00267703">
            <w:pPr>
              <w:suppressAutoHyphens w:val="0"/>
              <w:autoSpaceDE w:val="0"/>
              <w:jc w:val="center"/>
              <w:rPr>
                <w:i/>
              </w:rPr>
            </w:pPr>
            <w:r w:rsidRPr="00B65488">
              <w:rPr>
                <w:i/>
              </w:rPr>
              <w:t xml:space="preserve">St Jean de </w:t>
            </w:r>
            <w:proofErr w:type="spellStart"/>
            <w:r w:rsidRPr="00B65488">
              <w:rPr>
                <w:i/>
              </w:rPr>
              <w:t>Luz</w:t>
            </w:r>
            <w:proofErr w:type="spellEnd"/>
            <w:r w:rsidRPr="00B65488">
              <w:rPr>
                <w:i/>
              </w:rPr>
              <w:t xml:space="preserve">-Anglet </w:t>
            </w:r>
            <w:r w:rsidRPr="00B65488">
              <w:rPr>
                <w:i/>
              </w:rPr>
              <w:br/>
              <w:t>9 km</w:t>
            </w:r>
            <w:r w:rsidRPr="00B65488">
              <w:rPr>
                <w:i/>
              </w:rPr>
              <w:br/>
              <w:t>17h – 17h30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B0FDA18" w14:textId="77777777" w:rsidR="00B65488" w:rsidRDefault="00267703" w:rsidP="00B65488">
            <w:pPr>
              <w:suppressAutoHyphens w:val="0"/>
              <w:autoSpaceDE w:val="0"/>
              <w:jc w:val="right"/>
              <w:rPr>
                <w:i/>
              </w:rPr>
            </w:pPr>
            <w:r w:rsidRPr="00B65488">
              <w:rPr>
                <w:i/>
              </w:rPr>
              <w:t>22 élèves</w:t>
            </w:r>
          </w:p>
          <w:p w14:paraId="5A2EBBA2" w14:textId="77777777" w:rsidR="00267703" w:rsidRPr="00B65488" w:rsidRDefault="00267703" w:rsidP="00B65488">
            <w:pPr>
              <w:suppressAutoHyphens w:val="0"/>
              <w:autoSpaceDE w:val="0"/>
              <w:jc w:val="right"/>
              <w:rPr>
                <w:i/>
              </w:rPr>
            </w:pPr>
            <w:r w:rsidRPr="00B65488">
              <w:rPr>
                <w:i/>
              </w:rPr>
              <w:t>3</w:t>
            </w:r>
            <w:r w:rsidR="00B65488">
              <w:rPr>
                <w:i/>
              </w:rPr>
              <w:t xml:space="preserve"> </w:t>
            </w:r>
            <w:r w:rsidRPr="00B65488">
              <w:rPr>
                <w:i/>
              </w:rPr>
              <w:t>adultes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DE12BDD" w14:textId="77777777" w:rsidR="00267703" w:rsidRPr="00B65488" w:rsidRDefault="00267703">
            <w:pPr>
              <w:suppressAutoHyphens w:val="0"/>
              <w:autoSpaceDE w:val="0"/>
              <w:jc w:val="center"/>
              <w:rPr>
                <w:b/>
                <w:bCs/>
                <w:i/>
              </w:rPr>
            </w:pPr>
            <w:r w:rsidRPr="00B65488">
              <w:rPr>
                <w:i/>
              </w:rPr>
              <w:t>Cars 64</w:t>
            </w:r>
          </w:p>
        </w:tc>
      </w:tr>
      <w:tr w:rsidR="00267703" w:rsidRPr="00B65488" w14:paraId="653EA7F1" w14:textId="77777777" w:rsidTr="009D386E">
        <w:trPr>
          <w:jc w:val="center"/>
        </w:trPr>
        <w:tc>
          <w:tcPr>
            <w:tcW w:w="108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59A12BC" w14:textId="77777777" w:rsidR="00267703" w:rsidRPr="00B65488" w:rsidRDefault="00267703">
            <w:pPr>
              <w:suppressAutoHyphens w:val="0"/>
              <w:autoSpaceDE w:val="0"/>
              <w:rPr>
                <w:i/>
              </w:rPr>
            </w:pPr>
            <w:r w:rsidRPr="00B65488">
              <w:rPr>
                <w:b/>
                <w:bCs/>
                <w:i/>
              </w:rPr>
              <w:t>Schéma de conduite (2)</w:t>
            </w:r>
            <w:r w:rsidRPr="00B65488">
              <w:rPr>
                <w:bCs/>
                <w:i/>
              </w:rPr>
              <w:t> :</w:t>
            </w:r>
          </w:p>
          <w:p w14:paraId="42CD9E4C" w14:textId="77777777" w:rsidR="00267703" w:rsidRPr="00B65488" w:rsidRDefault="00267703">
            <w:pPr>
              <w:suppressAutoHyphens w:val="0"/>
              <w:autoSpaceDE w:val="0"/>
              <w:rPr>
                <w:b/>
                <w:bCs/>
              </w:rPr>
            </w:pPr>
            <w:r w:rsidRPr="00B65488">
              <w:rPr>
                <w:i/>
              </w:rPr>
              <w:t xml:space="preserve">Auberge de Jeunesse Anglet, Biarritz, Bidart, Port de Saint Jean de </w:t>
            </w:r>
            <w:proofErr w:type="spellStart"/>
            <w:r w:rsidRPr="00B65488">
              <w:rPr>
                <w:i/>
              </w:rPr>
              <w:t>Luz</w:t>
            </w:r>
            <w:proofErr w:type="spellEnd"/>
            <w:r w:rsidRPr="00B65488">
              <w:rPr>
                <w:i/>
              </w:rPr>
              <w:t xml:space="preserve"> par RN 10</w:t>
            </w:r>
          </w:p>
        </w:tc>
      </w:tr>
    </w:tbl>
    <w:p w14:paraId="2FBDBCB1" w14:textId="77777777" w:rsidR="009759AA" w:rsidRDefault="00267703">
      <w:pPr>
        <w:suppressAutoHyphens w:val="0"/>
        <w:autoSpaceDE w:val="0"/>
        <w:rPr>
          <w:b/>
          <w:bCs/>
        </w:rPr>
      </w:pPr>
      <w:r w:rsidRPr="00B65488">
        <w:rPr>
          <w:b/>
          <w:bCs/>
        </w:rPr>
        <w:br/>
      </w:r>
    </w:p>
    <w:p w14:paraId="1CFC9A9C" w14:textId="77777777" w:rsidR="00267703" w:rsidRPr="00B65488" w:rsidRDefault="00267703">
      <w:pPr>
        <w:suppressAutoHyphens w:val="0"/>
        <w:autoSpaceDE w:val="0"/>
        <w:rPr>
          <w:bCs/>
        </w:rPr>
      </w:pPr>
      <w:r w:rsidRPr="00B65488">
        <w:rPr>
          <w:b/>
          <w:bCs/>
        </w:rPr>
        <w:t xml:space="preserve">(1) </w:t>
      </w:r>
      <w:r w:rsidRPr="00B65488">
        <w:rPr>
          <w:bCs/>
          <w:u w:val="single"/>
        </w:rPr>
        <w:t>Dans le cas de transports par une collectivité territoriale ou le centre d’accueil, joindre une attestation de</w:t>
      </w:r>
      <w:r w:rsidRPr="00B65488">
        <w:rPr>
          <w:bCs/>
          <w:u w:val="single"/>
        </w:rPr>
        <w:br/>
        <w:t>prise en charge</w:t>
      </w:r>
    </w:p>
    <w:p w14:paraId="21C41104" w14:textId="77777777" w:rsidR="00491657" w:rsidRPr="00B65488" w:rsidRDefault="00491657">
      <w:pPr>
        <w:suppressAutoHyphens w:val="0"/>
        <w:autoSpaceDE w:val="0"/>
        <w:rPr>
          <w:b/>
        </w:rPr>
      </w:pPr>
    </w:p>
    <w:p w14:paraId="79CD7EB9" w14:textId="77777777" w:rsidR="00267703" w:rsidRPr="00B65488" w:rsidRDefault="00267703">
      <w:pPr>
        <w:suppressAutoHyphens w:val="0"/>
        <w:autoSpaceDE w:val="0"/>
      </w:pPr>
      <w:r w:rsidRPr="00B65488">
        <w:rPr>
          <w:b/>
        </w:rPr>
        <w:t>(2)</w:t>
      </w:r>
      <w:r w:rsidRPr="00B65488">
        <w:t xml:space="preserve"> Lieux </w:t>
      </w:r>
      <w:r w:rsidRPr="00B65488">
        <w:rPr>
          <w:b/>
          <w:bCs/>
        </w:rPr>
        <w:t xml:space="preserve">précis </w:t>
      </w:r>
      <w:r w:rsidRPr="00B65488">
        <w:t>de départ et d'arrivée + principales communes traversées et principaux axes routiers emprunté</w:t>
      </w:r>
      <w:r w:rsidR="00762D05" w:rsidRPr="00B65488">
        <w:t>s</w:t>
      </w:r>
    </w:p>
    <w:p w14:paraId="5B8368DB" w14:textId="77777777" w:rsidR="009759AA" w:rsidRDefault="009759AA">
      <w:pPr>
        <w:suppressAutoHyphens w:val="0"/>
        <w:autoSpaceDE w:val="0"/>
      </w:pPr>
    </w:p>
    <w:p w14:paraId="5B5A77E4" w14:textId="77777777" w:rsidR="009759AA" w:rsidRPr="00B65488" w:rsidRDefault="009759AA">
      <w:pPr>
        <w:suppressAutoHyphens w:val="0"/>
        <w:autoSpaceDE w:val="0"/>
      </w:pPr>
    </w:p>
    <w:p w14:paraId="38B659F8" w14:textId="77777777" w:rsidR="00267703" w:rsidRPr="00B65488" w:rsidRDefault="00267703">
      <w:pPr>
        <w:pStyle w:val="Titr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hAnsi="Arial" w:cs="Arial"/>
          <w:sz w:val="20"/>
          <w:szCs w:val="20"/>
        </w:rPr>
      </w:pPr>
      <w:r w:rsidRPr="00B65488">
        <w:rPr>
          <w:rFonts w:ascii="Arial" w:hAnsi="Arial" w:cs="Arial"/>
          <w:sz w:val="20"/>
          <w:szCs w:val="20"/>
          <w:u w:val="single"/>
        </w:rPr>
        <w:t>Attention </w:t>
      </w:r>
      <w:r w:rsidRPr="00B65488">
        <w:rPr>
          <w:rFonts w:ascii="Arial" w:hAnsi="Arial" w:cs="Arial"/>
          <w:sz w:val="20"/>
          <w:szCs w:val="20"/>
        </w:rPr>
        <w:t xml:space="preserve">: </w:t>
      </w:r>
      <w:r w:rsidRPr="00B65488">
        <w:rPr>
          <w:rFonts w:ascii="Arial" w:hAnsi="Arial" w:cs="Arial"/>
          <w:b w:val="0"/>
          <w:sz w:val="20"/>
          <w:szCs w:val="20"/>
        </w:rPr>
        <w:t>Le nombre de personnes participant à la sortie ne doit pas dépasser le nombre de places assises adultes, hors strapontins (signalées sur la carte violette, configuration « transport d’adultes » lorsque le véhicule n’a pas été conçu uniquement pour le transport en commun d’enfants).</w:t>
      </w:r>
    </w:p>
    <w:p w14:paraId="46A64766" w14:textId="77777777" w:rsidR="00267703" w:rsidRDefault="00267703">
      <w:pPr>
        <w:suppressAutoHyphens w:val="0"/>
        <w:autoSpaceDE w:val="0"/>
        <w:rPr>
          <w:b/>
        </w:rPr>
      </w:pPr>
    </w:p>
    <w:p w14:paraId="740DF8C1" w14:textId="77777777" w:rsidR="00267703" w:rsidRPr="00B65488" w:rsidRDefault="00267703">
      <w:pPr>
        <w:tabs>
          <w:tab w:val="left" w:pos="10348"/>
        </w:tabs>
        <w:ind w:right="27"/>
      </w:pPr>
    </w:p>
    <w:tbl>
      <w:tblPr>
        <w:tblW w:w="103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319"/>
      </w:tblGrid>
      <w:tr w:rsidR="00267703" w:rsidRPr="009759AA" w14:paraId="2A2360E6" w14:textId="77777777" w:rsidTr="002756C7">
        <w:trPr>
          <w:trHeight w:val="384"/>
        </w:trPr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70D091C" w14:textId="77777777" w:rsidR="00267703" w:rsidRPr="009759AA" w:rsidRDefault="00267703">
            <w:pPr>
              <w:suppressAutoHyphens w:val="0"/>
              <w:autoSpaceDE w:val="0"/>
              <w:rPr>
                <w:color w:val="000000"/>
              </w:rPr>
            </w:pPr>
            <w:r w:rsidRPr="009759AA">
              <w:rPr>
                <w:b/>
                <w:bCs/>
              </w:rPr>
              <w:lastRenderedPageBreak/>
              <w:t>Fiche supplémentaire déplacements pendant le séjour (si nécessaire)</w:t>
            </w:r>
          </w:p>
        </w:tc>
      </w:tr>
    </w:tbl>
    <w:p w14:paraId="2A491659" w14:textId="77777777" w:rsidR="00267703" w:rsidRPr="009759AA" w:rsidRDefault="00267703">
      <w:pPr>
        <w:suppressAutoHyphens w:val="0"/>
        <w:autoSpaceDE w:val="0"/>
        <w:rPr>
          <w:color w:val="000000"/>
        </w:rPr>
      </w:pPr>
    </w:p>
    <w:p w14:paraId="50EB100D" w14:textId="77777777" w:rsidR="00267703" w:rsidRPr="009759AA" w:rsidRDefault="00267703">
      <w:pPr>
        <w:suppressAutoHyphens w:val="0"/>
        <w:autoSpaceDE w:val="0"/>
        <w:rPr>
          <w:color w:val="000000"/>
        </w:rPr>
      </w:pPr>
      <w:r w:rsidRPr="009759AA">
        <w:t>À RENSEIGNER PAR LE</w:t>
      </w:r>
      <w:r w:rsidRPr="009759AA">
        <w:rPr>
          <w:color w:val="000000"/>
        </w:rPr>
        <w:t xml:space="preserve"> RESPONSABLE DU CENTRE EN CHARGE DU TRANSPORT ou L’ORGANISATEUR DE LA SORTIE (sur les indications du transporteur)</w:t>
      </w:r>
    </w:p>
    <w:p w14:paraId="64D393A5" w14:textId="77777777" w:rsidR="00267703" w:rsidRPr="009759AA" w:rsidRDefault="00267703">
      <w:pPr>
        <w:suppressAutoHyphens w:val="0"/>
        <w:autoSpaceDE w:val="0"/>
        <w:rPr>
          <w:b/>
          <w:bCs/>
        </w:rPr>
      </w:pPr>
      <w:r w:rsidRPr="009759AA">
        <w:rPr>
          <w:color w:val="000000"/>
        </w:rPr>
        <w:t xml:space="preserve"> </w:t>
      </w:r>
    </w:p>
    <w:p w14:paraId="23D40160" w14:textId="77777777" w:rsidR="00267703" w:rsidRPr="009759AA" w:rsidRDefault="00267703">
      <w:r w:rsidRPr="009759AA">
        <w:rPr>
          <w:bCs/>
        </w:rPr>
        <w:t>N.B.</w:t>
      </w:r>
      <w:r w:rsidRPr="009759AA">
        <w:rPr>
          <w:b/>
          <w:bCs/>
        </w:rPr>
        <w:t xml:space="preserve"> </w:t>
      </w:r>
      <w:r w:rsidRPr="009759AA">
        <w:t>: cette fiche n'est pas à fournir si le transport est assuré par des transports publics réguliers</w:t>
      </w:r>
    </w:p>
    <w:p w14:paraId="174590F3" w14:textId="77777777" w:rsidR="00267703" w:rsidRPr="009759AA" w:rsidRDefault="00267703">
      <w:pPr>
        <w:rPr>
          <w:b/>
          <w:bCs/>
        </w:rPr>
      </w:pPr>
      <w:r w:rsidRPr="009759AA">
        <w:t xml:space="preserve">         (Train, ligne régulière de car, métro - RER, avion)</w:t>
      </w:r>
    </w:p>
    <w:p w14:paraId="62D68248" w14:textId="77777777" w:rsidR="00267703" w:rsidRPr="009759AA" w:rsidRDefault="00267703">
      <w:pPr>
        <w:rPr>
          <w:b/>
          <w:bCs/>
        </w:rPr>
      </w:pPr>
    </w:p>
    <w:tbl>
      <w:tblPr>
        <w:tblW w:w="10707" w:type="dxa"/>
        <w:jc w:val="center"/>
        <w:tblLayout w:type="fixed"/>
        <w:tblLook w:val="0000" w:firstRow="0" w:lastRow="0" w:firstColumn="0" w:lastColumn="0" w:noHBand="0" w:noVBand="0"/>
      </w:tblPr>
      <w:tblGrid>
        <w:gridCol w:w="2188"/>
        <w:gridCol w:w="2188"/>
        <w:gridCol w:w="2357"/>
        <w:gridCol w:w="2019"/>
        <w:gridCol w:w="1955"/>
      </w:tblGrid>
      <w:tr w:rsidR="00267703" w:rsidRPr="009759AA" w14:paraId="75F80E31" w14:textId="77777777" w:rsidTr="009D386E">
        <w:trPr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5A50F359" w14:textId="77777777" w:rsidR="00267703" w:rsidRPr="009759AA" w:rsidRDefault="00267703">
            <w:pPr>
              <w:suppressAutoHyphens w:val="0"/>
              <w:autoSpaceDE w:val="0"/>
              <w:jc w:val="center"/>
              <w:rPr>
                <w:b/>
                <w:bCs/>
              </w:rPr>
            </w:pPr>
            <w:r w:rsidRPr="009759AA">
              <w:rPr>
                <w:b/>
                <w:bCs/>
              </w:rPr>
              <w:t>Date(s) prévue(s)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6E948C73" w14:textId="77777777" w:rsidR="00267703" w:rsidRPr="009759AA" w:rsidRDefault="00267703">
            <w:pPr>
              <w:suppressAutoHyphens w:val="0"/>
              <w:autoSpaceDE w:val="0"/>
              <w:jc w:val="center"/>
              <w:rPr>
                <w:b/>
                <w:bCs/>
              </w:rPr>
            </w:pPr>
            <w:r w:rsidRPr="009759AA">
              <w:rPr>
                <w:b/>
                <w:bCs/>
              </w:rPr>
              <w:t>Trajet-horaires aller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53DCFFED" w14:textId="77777777" w:rsidR="00267703" w:rsidRPr="009759AA" w:rsidRDefault="00267703">
            <w:pPr>
              <w:suppressAutoHyphens w:val="0"/>
              <w:autoSpaceDE w:val="0"/>
              <w:jc w:val="center"/>
              <w:rPr>
                <w:b/>
                <w:bCs/>
              </w:rPr>
            </w:pPr>
            <w:r w:rsidRPr="009759AA">
              <w:rPr>
                <w:b/>
                <w:bCs/>
              </w:rPr>
              <w:t>Trajet-horaires retour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60531384" w14:textId="77777777" w:rsidR="00267703" w:rsidRPr="009759AA" w:rsidRDefault="00267703">
            <w:pPr>
              <w:suppressAutoHyphens w:val="0"/>
              <w:autoSpaceDE w:val="0"/>
              <w:jc w:val="center"/>
              <w:rPr>
                <w:b/>
                <w:bCs/>
              </w:rPr>
            </w:pPr>
            <w:r w:rsidRPr="009759AA">
              <w:rPr>
                <w:b/>
                <w:bCs/>
              </w:rPr>
              <w:t>Effectif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E20A8C9" w14:textId="77777777" w:rsidR="00267703" w:rsidRPr="009759AA" w:rsidRDefault="00267703">
            <w:pPr>
              <w:suppressAutoHyphens w:val="0"/>
              <w:autoSpaceDE w:val="0"/>
              <w:jc w:val="center"/>
            </w:pPr>
            <w:r w:rsidRPr="009759AA">
              <w:rPr>
                <w:b/>
                <w:bCs/>
              </w:rPr>
              <w:t>Transporteur (1)</w:t>
            </w:r>
          </w:p>
        </w:tc>
      </w:tr>
      <w:tr w:rsidR="00267703" w:rsidRPr="009759AA" w14:paraId="6381F7A7" w14:textId="77777777" w:rsidTr="009D386E">
        <w:trPr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572A6" w14:textId="77777777" w:rsidR="00267703" w:rsidRPr="009759AA" w:rsidRDefault="00267703">
            <w:pPr>
              <w:suppressAutoHyphens w:val="0"/>
              <w:autoSpaceDE w:val="0"/>
              <w:jc w:val="center"/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C2618" w14:textId="77777777" w:rsidR="00267703" w:rsidRPr="009759AA" w:rsidRDefault="00267703">
            <w:pPr>
              <w:suppressAutoHyphens w:val="0"/>
              <w:autoSpaceDE w:val="0"/>
              <w:jc w:val="center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E2DC1" w14:textId="77777777" w:rsidR="00267703" w:rsidRPr="009759AA" w:rsidRDefault="00267703">
            <w:pPr>
              <w:suppressAutoHyphens w:val="0"/>
              <w:autoSpaceDE w:val="0"/>
              <w:jc w:val="center"/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E0014" w14:textId="77777777" w:rsidR="00267703" w:rsidRPr="009759AA" w:rsidRDefault="00267703" w:rsidP="00202880">
            <w:pPr>
              <w:suppressAutoHyphens w:val="0"/>
              <w:autoSpaceDE w:val="0"/>
              <w:jc w:val="right"/>
            </w:pPr>
            <w:proofErr w:type="gramStart"/>
            <w:r w:rsidRPr="009759AA">
              <w:t>élèves</w:t>
            </w:r>
            <w:proofErr w:type="gramEnd"/>
          </w:p>
          <w:p w14:paraId="0725FD99" w14:textId="77777777" w:rsidR="00267703" w:rsidRPr="009759AA" w:rsidRDefault="00267703" w:rsidP="00202880">
            <w:pPr>
              <w:suppressAutoHyphens w:val="0"/>
              <w:autoSpaceDE w:val="0"/>
              <w:jc w:val="right"/>
            </w:pPr>
          </w:p>
          <w:p w14:paraId="577E93A6" w14:textId="77777777" w:rsidR="00267703" w:rsidRPr="009759AA" w:rsidRDefault="00267703" w:rsidP="00202880">
            <w:pPr>
              <w:suppressAutoHyphens w:val="0"/>
              <w:autoSpaceDE w:val="0"/>
              <w:jc w:val="right"/>
            </w:pPr>
            <w:proofErr w:type="gramStart"/>
            <w:r w:rsidRPr="009759AA">
              <w:t>adultes</w:t>
            </w:r>
            <w:proofErr w:type="gramEnd"/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32292" w14:textId="77777777" w:rsidR="00267703" w:rsidRPr="009759AA" w:rsidRDefault="00267703">
            <w:pPr>
              <w:suppressAutoHyphens w:val="0"/>
              <w:autoSpaceDE w:val="0"/>
              <w:jc w:val="center"/>
              <w:rPr>
                <w:b/>
                <w:bCs/>
              </w:rPr>
            </w:pPr>
          </w:p>
        </w:tc>
      </w:tr>
      <w:tr w:rsidR="00267703" w:rsidRPr="009759AA" w14:paraId="23383CEB" w14:textId="77777777" w:rsidTr="009759AA">
        <w:trPr>
          <w:trHeight w:val="685"/>
          <w:jc w:val="center"/>
        </w:trPr>
        <w:tc>
          <w:tcPr>
            <w:tcW w:w="107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6BFDA" w14:textId="77777777" w:rsidR="00267703" w:rsidRPr="009759AA" w:rsidRDefault="00267703" w:rsidP="00202880">
            <w:pPr>
              <w:suppressAutoHyphens w:val="0"/>
              <w:autoSpaceDE w:val="0"/>
              <w:rPr>
                <w:bCs/>
              </w:rPr>
            </w:pPr>
            <w:r w:rsidRPr="009759AA">
              <w:rPr>
                <w:b/>
                <w:bCs/>
              </w:rPr>
              <w:t>Schéma de conduite (2)</w:t>
            </w:r>
            <w:r w:rsidRPr="009759AA">
              <w:rPr>
                <w:bCs/>
              </w:rPr>
              <w:t xml:space="preserve"> : </w:t>
            </w:r>
          </w:p>
          <w:p w14:paraId="79FABD2C" w14:textId="77777777" w:rsidR="00202880" w:rsidRPr="009759AA" w:rsidRDefault="00202880" w:rsidP="00202880">
            <w:pPr>
              <w:suppressAutoHyphens w:val="0"/>
              <w:autoSpaceDE w:val="0"/>
              <w:rPr>
                <w:b/>
                <w:bCs/>
              </w:rPr>
            </w:pPr>
          </w:p>
        </w:tc>
      </w:tr>
      <w:tr w:rsidR="00267703" w:rsidRPr="009759AA" w14:paraId="186622F2" w14:textId="77777777" w:rsidTr="009D386E">
        <w:trPr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3F85C7A2" w14:textId="77777777" w:rsidR="00267703" w:rsidRPr="009759AA" w:rsidRDefault="00267703">
            <w:pPr>
              <w:suppressAutoHyphens w:val="0"/>
              <w:autoSpaceDE w:val="0"/>
              <w:jc w:val="center"/>
              <w:rPr>
                <w:b/>
                <w:bCs/>
              </w:rPr>
            </w:pPr>
            <w:r w:rsidRPr="009759AA">
              <w:rPr>
                <w:b/>
                <w:bCs/>
              </w:rPr>
              <w:t>Date(s) prévue(s)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0A48578A" w14:textId="77777777" w:rsidR="00267703" w:rsidRPr="009759AA" w:rsidRDefault="00267703">
            <w:pPr>
              <w:suppressAutoHyphens w:val="0"/>
              <w:autoSpaceDE w:val="0"/>
              <w:jc w:val="center"/>
              <w:rPr>
                <w:b/>
                <w:bCs/>
              </w:rPr>
            </w:pPr>
            <w:r w:rsidRPr="009759AA">
              <w:rPr>
                <w:b/>
                <w:bCs/>
              </w:rPr>
              <w:t>Trajet-horaires aller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1452F9C4" w14:textId="77777777" w:rsidR="00267703" w:rsidRPr="009759AA" w:rsidRDefault="00267703">
            <w:pPr>
              <w:suppressAutoHyphens w:val="0"/>
              <w:autoSpaceDE w:val="0"/>
              <w:jc w:val="center"/>
              <w:rPr>
                <w:b/>
                <w:bCs/>
              </w:rPr>
            </w:pPr>
            <w:r w:rsidRPr="009759AA">
              <w:rPr>
                <w:b/>
                <w:bCs/>
              </w:rPr>
              <w:t>Trajet-horaires retour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E448342" w14:textId="77777777" w:rsidR="00267703" w:rsidRPr="009759AA" w:rsidRDefault="00267703">
            <w:pPr>
              <w:suppressAutoHyphens w:val="0"/>
              <w:autoSpaceDE w:val="0"/>
              <w:jc w:val="center"/>
              <w:rPr>
                <w:b/>
                <w:bCs/>
              </w:rPr>
            </w:pPr>
            <w:r w:rsidRPr="009759AA">
              <w:rPr>
                <w:b/>
                <w:bCs/>
              </w:rPr>
              <w:t>Effectif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56C5784" w14:textId="77777777" w:rsidR="00267703" w:rsidRPr="009759AA" w:rsidRDefault="00267703">
            <w:pPr>
              <w:suppressAutoHyphens w:val="0"/>
              <w:autoSpaceDE w:val="0"/>
              <w:jc w:val="center"/>
            </w:pPr>
            <w:r w:rsidRPr="009759AA">
              <w:rPr>
                <w:b/>
                <w:bCs/>
              </w:rPr>
              <w:t>Transporteur (1)</w:t>
            </w:r>
          </w:p>
        </w:tc>
      </w:tr>
      <w:tr w:rsidR="00267703" w:rsidRPr="009759AA" w14:paraId="6C0397D7" w14:textId="77777777" w:rsidTr="009D386E">
        <w:trPr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7560A" w14:textId="77777777" w:rsidR="00267703" w:rsidRPr="009759AA" w:rsidRDefault="00267703">
            <w:pPr>
              <w:suppressAutoHyphens w:val="0"/>
              <w:autoSpaceDE w:val="0"/>
              <w:rPr>
                <w:bCs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C72FC" w14:textId="77777777" w:rsidR="00267703" w:rsidRPr="009759AA" w:rsidRDefault="00267703">
            <w:pPr>
              <w:suppressAutoHyphens w:val="0"/>
              <w:autoSpaceDE w:val="0"/>
              <w:jc w:val="center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3ED9C" w14:textId="77777777" w:rsidR="00267703" w:rsidRPr="009759AA" w:rsidRDefault="00267703">
            <w:pPr>
              <w:suppressAutoHyphens w:val="0"/>
              <w:autoSpaceDE w:val="0"/>
              <w:jc w:val="center"/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F5F20" w14:textId="77777777" w:rsidR="00267703" w:rsidRPr="009759AA" w:rsidRDefault="00267703" w:rsidP="00202880">
            <w:pPr>
              <w:suppressAutoHyphens w:val="0"/>
              <w:autoSpaceDE w:val="0"/>
              <w:jc w:val="right"/>
              <w:rPr>
                <w:bCs/>
              </w:rPr>
            </w:pPr>
            <w:proofErr w:type="gramStart"/>
            <w:r w:rsidRPr="009759AA">
              <w:rPr>
                <w:bCs/>
              </w:rPr>
              <w:t>élèves</w:t>
            </w:r>
            <w:proofErr w:type="gramEnd"/>
          </w:p>
          <w:p w14:paraId="53D12637" w14:textId="77777777" w:rsidR="00267703" w:rsidRPr="009759AA" w:rsidRDefault="00267703" w:rsidP="00202880">
            <w:pPr>
              <w:suppressAutoHyphens w:val="0"/>
              <w:autoSpaceDE w:val="0"/>
              <w:jc w:val="right"/>
              <w:rPr>
                <w:bCs/>
              </w:rPr>
            </w:pPr>
          </w:p>
          <w:p w14:paraId="19B3F2C9" w14:textId="77777777" w:rsidR="00267703" w:rsidRPr="009759AA" w:rsidRDefault="00267703" w:rsidP="00202880">
            <w:pPr>
              <w:suppressAutoHyphens w:val="0"/>
              <w:autoSpaceDE w:val="0"/>
              <w:jc w:val="right"/>
            </w:pPr>
            <w:r w:rsidRPr="009759AA">
              <w:rPr>
                <w:bCs/>
              </w:rPr>
              <w:t xml:space="preserve"> </w:t>
            </w:r>
            <w:proofErr w:type="gramStart"/>
            <w:r w:rsidRPr="009759AA">
              <w:rPr>
                <w:bCs/>
              </w:rPr>
              <w:t>adultes</w:t>
            </w:r>
            <w:proofErr w:type="gramEnd"/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5C497" w14:textId="77777777" w:rsidR="00267703" w:rsidRPr="009759AA" w:rsidRDefault="00267703">
            <w:pPr>
              <w:suppressAutoHyphens w:val="0"/>
              <w:autoSpaceDE w:val="0"/>
              <w:jc w:val="center"/>
              <w:rPr>
                <w:b/>
                <w:bCs/>
              </w:rPr>
            </w:pPr>
          </w:p>
        </w:tc>
      </w:tr>
      <w:tr w:rsidR="00267703" w:rsidRPr="009759AA" w14:paraId="3988071B" w14:textId="77777777" w:rsidTr="009759AA">
        <w:trPr>
          <w:trHeight w:val="592"/>
          <w:jc w:val="center"/>
        </w:trPr>
        <w:tc>
          <w:tcPr>
            <w:tcW w:w="107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4FBC7" w14:textId="77777777" w:rsidR="00267703" w:rsidRPr="009759AA" w:rsidRDefault="00267703" w:rsidP="00202880">
            <w:pPr>
              <w:suppressAutoHyphens w:val="0"/>
              <w:autoSpaceDE w:val="0"/>
              <w:rPr>
                <w:bCs/>
              </w:rPr>
            </w:pPr>
            <w:r w:rsidRPr="009759AA">
              <w:rPr>
                <w:b/>
                <w:bCs/>
              </w:rPr>
              <w:t>Schéma de conduite (2)</w:t>
            </w:r>
            <w:r w:rsidRPr="009759AA">
              <w:rPr>
                <w:bCs/>
              </w:rPr>
              <w:t xml:space="preserve"> : </w:t>
            </w:r>
          </w:p>
          <w:p w14:paraId="4B9BF80E" w14:textId="77777777" w:rsidR="00202880" w:rsidRPr="009759AA" w:rsidRDefault="00202880" w:rsidP="00202880">
            <w:pPr>
              <w:suppressAutoHyphens w:val="0"/>
              <w:autoSpaceDE w:val="0"/>
              <w:rPr>
                <w:b/>
                <w:bCs/>
              </w:rPr>
            </w:pPr>
          </w:p>
        </w:tc>
      </w:tr>
      <w:tr w:rsidR="00267703" w:rsidRPr="009759AA" w14:paraId="56FB6183" w14:textId="77777777" w:rsidTr="009D386E">
        <w:trPr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32855E5E" w14:textId="77777777" w:rsidR="00267703" w:rsidRPr="009759AA" w:rsidRDefault="00267703">
            <w:pPr>
              <w:suppressAutoHyphens w:val="0"/>
              <w:autoSpaceDE w:val="0"/>
              <w:jc w:val="center"/>
              <w:rPr>
                <w:b/>
                <w:bCs/>
              </w:rPr>
            </w:pPr>
            <w:r w:rsidRPr="009759AA">
              <w:rPr>
                <w:b/>
                <w:bCs/>
              </w:rPr>
              <w:t>Date(s) prévue(s)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1820188" w14:textId="77777777" w:rsidR="00267703" w:rsidRPr="009759AA" w:rsidRDefault="00267703">
            <w:pPr>
              <w:suppressAutoHyphens w:val="0"/>
              <w:autoSpaceDE w:val="0"/>
              <w:jc w:val="center"/>
              <w:rPr>
                <w:b/>
                <w:bCs/>
              </w:rPr>
            </w:pPr>
            <w:r w:rsidRPr="009759AA">
              <w:rPr>
                <w:b/>
                <w:bCs/>
              </w:rPr>
              <w:t>Trajet-horaires aller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33819FE4" w14:textId="77777777" w:rsidR="00267703" w:rsidRPr="009759AA" w:rsidRDefault="00267703">
            <w:pPr>
              <w:suppressAutoHyphens w:val="0"/>
              <w:autoSpaceDE w:val="0"/>
              <w:jc w:val="center"/>
              <w:rPr>
                <w:b/>
                <w:bCs/>
              </w:rPr>
            </w:pPr>
            <w:r w:rsidRPr="009759AA">
              <w:rPr>
                <w:b/>
                <w:bCs/>
              </w:rPr>
              <w:t>Trajet-horaires retour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0EDFAD5F" w14:textId="77777777" w:rsidR="00267703" w:rsidRPr="009759AA" w:rsidRDefault="00267703">
            <w:pPr>
              <w:suppressAutoHyphens w:val="0"/>
              <w:autoSpaceDE w:val="0"/>
              <w:jc w:val="center"/>
              <w:rPr>
                <w:b/>
                <w:bCs/>
              </w:rPr>
            </w:pPr>
            <w:r w:rsidRPr="009759AA">
              <w:rPr>
                <w:b/>
                <w:bCs/>
              </w:rPr>
              <w:t>Effectif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60ACA30" w14:textId="77777777" w:rsidR="00267703" w:rsidRPr="009759AA" w:rsidRDefault="00267703">
            <w:pPr>
              <w:suppressAutoHyphens w:val="0"/>
              <w:autoSpaceDE w:val="0"/>
              <w:jc w:val="center"/>
            </w:pPr>
            <w:r w:rsidRPr="009759AA">
              <w:rPr>
                <w:b/>
                <w:bCs/>
              </w:rPr>
              <w:t>Transporteur (1)</w:t>
            </w:r>
          </w:p>
        </w:tc>
      </w:tr>
      <w:tr w:rsidR="00267703" w:rsidRPr="009759AA" w14:paraId="6C1477D1" w14:textId="77777777" w:rsidTr="009D386E">
        <w:trPr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8C2C6" w14:textId="77777777" w:rsidR="00267703" w:rsidRPr="009759AA" w:rsidRDefault="00267703">
            <w:pPr>
              <w:suppressAutoHyphens w:val="0"/>
              <w:autoSpaceDE w:val="0"/>
              <w:rPr>
                <w:bCs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4D3CA" w14:textId="77777777" w:rsidR="00267703" w:rsidRPr="009759AA" w:rsidRDefault="00267703">
            <w:pPr>
              <w:suppressAutoHyphens w:val="0"/>
              <w:autoSpaceDE w:val="0"/>
              <w:jc w:val="center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DA627" w14:textId="77777777" w:rsidR="00267703" w:rsidRPr="009759AA" w:rsidRDefault="00267703">
            <w:pPr>
              <w:suppressAutoHyphens w:val="0"/>
              <w:autoSpaceDE w:val="0"/>
              <w:jc w:val="center"/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C01BB" w14:textId="77777777" w:rsidR="00267703" w:rsidRPr="009759AA" w:rsidRDefault="00267703" w:rsidP="00202880">
            <w:pPr>
              <w:suppressAutoHyphens w:val="0"/>
              <w:autoSpaceDE w:val="0"/>
              <w:jc w:val="right"/>
              <w:rPr>
                <w:bCs/>
              </w:rPr>
            </w:pPr>
            <w:proofErr w:type="gramStart"/>
            <w:r w:rsidRPr="009759AA">
              <w:rPr>
                <w:bCs/>
              </w:rPr>
              <w:t>élèves</w:t>
            </w:r>
            <w:proofErr w:type="gramEnd"/>
          </w:p>
          <w:p w14:paraId="6EEB3B6C" w14:textId="77777777" w:rsidR="00267703" w:rsidRPr="009759AA" w:rsidRDefault="00267703" w:rsidP="00202880">
            <w:pPr>
              <w:suppressAutoHyphens w:val="0"/>
              <w:autoSpaceDE w:val="0"/>
              <w:jc w:val="right"/>
              <w:rPr>
                <w:bCs/>
              </w:rPr>
            </w:pPr>
          </w:p>
          <w:p w14:paraId="51538BEE" w14:textId="77777777" w:rsidR="00267703" w:rsidRPr="009759AA" w:rsidRDefault="00267703" w:rsidP="00202880">
            <w:pPr>
              <w:suppressAutoHyphens w:val="0"/>
              <w:autoSpaceDE w:val="0"/>
              <w:jc w:val="right"/>
            </w:pPr>
            <w:r w:rsidRPr="009759AA">
              <w:rPr>
                <w:bCs/>
              </w:rPr>
              <w:t xml:space="preserve"> </w:t>
            </w:r>
            <w:proofErr w:type="gramStart"/>
            <w:r w:rsidRPr="009759AA">
              <w:rPr>
                <w:bCs/>
              </w:rPr>
              <w:t>adultes</w:t>
            </w:r>
            <w:proofErr w:type="gramEnd"/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C004E" w14:textId="77777777" w:rsidR="00267703" w:rsidRPr="009759AA" w:rsidRDefault="00267703">
            <w:pPr>
              <w:suppressAutoHyphens w:val="0"/>
              <w:autoSpaceDE w:val="0"/>
              <w:jc w:val="center"/>
              <w:rPr>
                <w:b/>
                <w:bCs/>
              </w:rPr>
            </w:pPr>
          </w:p>
        </w:tc>
      </w:tr>
      <w:tr w:rsidR="00267703" w:rsidRPr="009759AA" w14:paraId="559834AC" w14:textId="77777777" w:rsidTr="009759AA">
        <w:trPr>
          <w:trHeight w:val="639"/>
          <w:jc w:val="center"/>
        </w:trPr>
        <w:tc>
          <w:tcPr>
            <w:tcW w:w="107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571B4" w14:textId="77777777" w:rsidR="00267703" w:rsidRPr="009759AA" w:rsidRDefault="00267703" w:rsidP="00202880">
            <w:pPr>
              <w:suppressAutoHyphens w:val="0"/>
              <w:autoSpaceDE w:val="0"/>
              <w:rPr>
                <w:bCs/>
              </w:rPr>
            </w:pPr>
            <w:r w:rsidRPr="009759AA">
              <w:rPr>
                <w:b/>
                <w:bCs/>
              </w:rPr>
              <w:t>Schéma de conduite (2)</w:t>
            </w:r>
            <w:r w:rsidR="00202880" w:rsidRPr="009759AA">
              <w:rPr>
                <w:bCs/>
              </w:rPr>
              <w:t> :</w:t>
            </w:r>
          </w:p>
          <w:p w14:paraId="4B27EC11" w14:textId="77777777" w:rsidR="00202880" w:rsidRPr="009759AA" w:rsidRDefault="00202880" w:rsidP="00202880">
            <w:pPr>
              <w:suppressAutoHyphens w:val="0"/>
              <w:autoSpaceDE w:val="0"/>
              <w:rPr>
                <w:b/>
                <w:bCs/>
              </w:rPr>
            </w:pPr>
          </w:p>
        </w:tc>
      </w:tr>
      <w:tr w:rsidR="00267703" w:rsidRPr="009759AA" w14:paraId="36948119" w14:textId="77777777" w:rsidTr="009D386E">
        <w:trPr>
          <w:trHeight w:val="267"/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B2984EC" w14:textId="77777777" w:rsidR="00267703" w:rsidRPr="009759AA" w:rsidRDefault="00267703">
            <w:pPr>
              <w:suppressAutoHyphens w:val="0"/>
              <w:autoSpaceDE w:val="0"/>
              <w:jc w:val="center"/>
              <w:rPr>
                <w:b/>
                <w:bCs/>
              </w:rPr>
            </w:pPr>
            <w:r w:rsidRPr="009759AA">
              <w:rPr>
                <w:b/>
                <w:bCs/>
              </w:rPr>
              <w:t>Date(s) prévue(s)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12DD34CB" w14:textId="77777777" w:rsidR="00267703" w:rsidRPr="009759AA" w:rsidRDefault="00267703">
            <w:pPr>
              <w:suppressAutoHyphens w:val="0"/>
              <w:autoSpaceDE w:val="0"/>
              <w:jc w:val="center"/>
              <w:rPr>
                <w:b/>
                <w:bCs/>
              </w:rPr>
            </w:pPr>
            <w:r w:rsidRPr="009759AA">
              <w:rPr>
                <w:b/>
                <w:bCs/>
              </w:rPr>
              <w:t>Trajet-horaires aller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B3F082B" w14:textId="77777777" w:rsidR="00267703" w:rsidRPr="009759AA" w:rsidRDefault="00267703">
            <w:pPr>
              <w:suppressAutoHyphens w:val="0"/>
              <w:autoSpaceDE w:val="0"/>
              <w:jc w:val="center"/>
              <w:rPr>
                <w:b/>
                <w:bCs/>
              </w:rPr>
            </w:pPr>
            <w:r w:rsidRPr="009759AA">
              <w:rPr>
                <w:b/>
                <w:bCs/>
              </w:rPr>
              <w:t>Trajet-horaires retour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C292AD8" w14:textId="77777777" w:rsidR="00267703" w:rsidRPr="009759AA" w:rsidRDefault="00267703">
            <w:pPr>
              <w:suppressAutoHyphens w:val="0"/>
              <w:autoSpaceDE w:val="0"/>
              <w:jc w:val="center"/>
              <w:rPr>
                <w:b/>
                <w:bCs/>
              </w:rPr>
            </w:pPr>
            <w:r w:rsidRPr="009759AA">
              <w:rPr>
                <w:b/>
                <w:bCs/>
              </w:rPr>
              <w:t>Effectif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25D7669" w14:textId="77777777" w:rsidR="00267703" w:rsidRPr="009759AA" w:rsidRDefault="00267703">
            <w:pPr>
              <w:suppressAutoHyphens w:val="0"/>
              <w:autoSpaceDE w:val="0"/>
              <w:jc w:val="center"/>
            </w:pPr>
            <w:r w:rsidRPr="009759AA">
              <w:rPr>
                <w:b/>
                <w:bCs/>
              </w:rPr>
              <w:t>Transporteur (1)</w:t>
            </w:r>
          </w:p>
        </w:tc>
      </w:tr>
      <w:tr w:rsidR="00267703" w:rsidRPr="009759AA" w14:paraId="01616C88" w14:textId="77777777" w:rsidTr="009D386E">
        <w:trPr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96595" w14:textId="77777777" w:rsidR="00267703" w:rsidRPr="009759AA" w:rsidRDefault="00267703">
            <w:pPr>
              <w:suppressAutoHyphens w:val="0"/>
              <w:autoSpaceDE w:val="0"/>
              <w:rPr>
                <w:bCs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B0C9A" w14:textId="77777777" w:rsidR="00267703" w:rsidRPr="009759AA" w:rsidRDefault="00267703">
            <w:pPr>
              <w:suppressAutoHyphens w:val="0"/>
              <w:autoSpaceDE w:val="0"/>
              <w:jc w:val="center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F3302" w14:textId="77777777" w:rsidR="00267703" w:rsidRPr="009759AA" w:rsidRDefault="00267703">
            <w:pPr>
              <w:suppressAutoHyphens w:val="0"/>
              <w:autoSpaceDE w:val="0"/>
              <w:jc w:val="center"/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49D02" w14:textId="77777777" w:rsidR="00267703" w:rsidRPr="009759AA" w:rsidRDefault="00267703" w:rsidP="00202880">
            <w:pPr>
              <w:suppressAutoHyphens w:val="0"/>
              <w:autoSpaceDE w:val="0"/>
              <w:jc w:val="right"/>
              <w:rPr>
                <w:bCs/>
              </w:rPr>
            </w:pPr>
            <w:proofErr w:type="gramStart"/>
            <w:r w:rsidRPr="009759AA">
              <w:rPr>
                <w:bCs/>
              </w:rPr>
              <w:t>élèves</w:t>
            </w:r>
            <w:proofErr w:type="gramEnd"/>
          </w:p>
          <w:p w14:paraId="392821EE" w14:textId="77777777" w:rsidR="00267703" w:rsidRPr="009759AA" w:rsidRDefault="00267703" w:rsidP="00202880">
            <w:pPr>
              <w:suppressAutoHyphens w:val="0"/>
              <w:autoSpaceDE w:val="0"/>
              <w:jc w:val="right"/>
              <w:rPr>
                <w:bCs/>
              </w:rPr>
            </w:pPr>
          </w:p>
          <w:p w14:paraId="53AA76E2" w14:textId="77777777" w:rsidR="00267703" w:rsidRPr="009759AA" w:rsidRDefault="00267703" w:rsidP="00202880">
            <w:pPr>
              <w:suppressAutoHyphens w:val="0"/>
              <w:autoSpaceDE w:val="0"/>
              <w:jc w:val="right"/>
            </w:pPr>
            <w:r w:rsidRPr="009759AA">
              <w:rPr>
                <w:bCs/>
              </w:rPr>
              <w:t xml:space="preserve"> </w:t>
            </w:r>
            <w:proofErr w:type="gramStart"/>
            <w:r w:rsidRPr="009759AA">
              <w:rPr>
                <w:bCs/>
              </w:rPr>
              <w:t>adultes</w:t>
            </w:r>
            <w:proofErr w:type="gramEnd"/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FAA9F" w14:textId="77777777" w:rsidR="00267703" w:rsidRPr="009759AA" w:rsidRDefault="00267703">
            <w:pPr>
              <w:suppressAutoHyphens w:val="0"/>
              <w:autoSpaceDE w:val="0"/>
              <w:jc w:val="center"/>
              <w:rPr>
                <w:b/>
                <w:bCs/>
              </w:rPr>
            </w:pPr>
          </w:p>
        </w:tc>
      </w:tr>
      <w:tr w:rsidR="00267703" w:rsidRPr="009759AA" w14:paraId="28F9ECCC" w14:textId="77777777" w:rsidTr="009759AA">
        <w:trPr>
          <w:trHeight w:val="624"/>
          <w:jc w:val="center"/>
        </w:trPr>
        <w:tc>
          <w:tcPr>
            <w:tcW w:w="107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D5DEC" w14:textId="77777777" w:rsidR="00267703" w:rsidRPr="009759AA" w:rsidRDefault="00267703" w:rsidP="00202880">
            <w:pPr>
              <w:suppressAutoHyphens w:val="0"/>
              <w:autoSpaceDE w:val="0"/>
              <w:rPr>
                <w:bCs/>
              </w:rPr>
            </w:pPr>
            <w:r w:rsidRPr="009759AA">
              <w:rPr>
                <w:b/>
                <w:bCs/>
              </w:rPr>
              <w:t>Schéma de conduite (2)</w:t>
            </w:r>
            <w:r w:rsidRPr="009759AA">
              <w:rPr>
                <w:bCs/>
              </w:rPr>
              <w:t xml:space="preserve"> : </w:t>
            </w:r>
          </w:p>
          <w:p w14:paraId="7758E945" w14:textId="77777777" w:rsidR="00202880" w:rsidRPr="009759AA" w:rsidRDefault="00202880" w:rsidP="00202880">
            <w:pPr>
              <w:suppressAutoHyphens w:val="0"/>
              <w:autoSpaceDE w:val="0"/>
              <w:rPr>
                <w:b/>
                <w:bCs/>
              </w:rPr>
            </w:pPr>
          </w:p>
        </w:tc>
      </w:tr>
      <w:tr w:rsidR="00267703" w:rsidRPr="009759AA" w14:paraId="796A1F72" w14:textId="77777777" w:rsidTr="009D386E">
        <w:trPr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16FE1F8F" w14:textId="77777777" w:rsidR="00267703" w:rsidRPr="009759AA" w:rsidRDefault="00267703">
            <w:pPr>
              <w:suppressAutoHyphens w:val="0"/>
              <w:autoSpaceDE w:val="0"/>
              <w:jc w:val="center"/>
              <w:rPr>
                <w:b/>
                <w:bCs/>
              </w:rPr>
            </w:pPr>
            <w:r w:rsidRPr="009759AA">
              <w:rPr>
                <w:b/>
                <w:bCs/>
              </w:rPr>
              <w:t>Date(s) prévue(s)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2E0D756F" w14:textId="77777777" w:rsidR="00267703" w:rsidRPr="009759AA" w:rsidRDefault="00267703">
            <w:pPr>
              <w:suppressAutoHyphens w:val="0"/>
              <w:autoSpaceDE w:val="0"/>
              <w:jc w:val="center"/>
              <w:rPr>
                <w:b/>
                <w:bCs/>
              </w:rPr>
            </w:pPr>
            <w:r w:rsidRPr="009759AA">
              <w:rPr>
                <w:b/>
                <w:bCs/>
              </w:rPr>
              <w:t>Trajet-horaires aller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555EFDE9" w14:textId="77777777" w:rsidR="00267703" w:rsidRPr="009759AA" w:rsidRDefault="00267703">
            <w:pPr>
              <w:suppressAutoHyphens w:val="0"/>
              <w:autoSpaceDE w:val="0"/>
              <w:jc w:val="center"/>
              <w:rPr>
                <w:b/>
                <w:bCs/>
              </w:rPr>
            </w:pPr>
            <w:r w:rsidRPr="009759AA">
              <w:rPr>
                <w:b/>
                <w:bCs/>
              </w:rPr>
              <w:t>Trajet-horaires retour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383FC4A3" w14:textId="77777777" w:rsidR="00267703" w:rsidRPr="009759AA" w:rsidRDefault="00267703">
            <w:pPr>
              <w:suppressAutoHyphens w:val="0"/>
              <w:autoSpaceDE w:val="0"/>
              <w:jc w:val="center"/>
              <w:rPr>
                <w:b/>
                <w:bCs/>
              </w:rPr>
            </w:pPr>
            <w:r w:rsidRPr="009759AA">
              <w:rPr>
                <w:b/>
                <w:bCs/>
              </w:rPr>
              <w:t>Effectif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16777C3" w14:textId="77777777" w:rsidR="00267703" w:rsidRPr="009759AA" w:rsidRDefault="00267703">
            <w:pPr>
              <w:suppressAutoHyphens w:val="0"/>
              <w:autoSpaceDE w:val="0"/>
              <w:jc w:val="center"/>
            </w:pPr>
            <w:r w:rsidRPr="009759AA">
              <w:rPr>
                <w:b/>
                <w:bCs/>
              </w:rPr>
              <w:t>Transporteur (1)</w:t>
            </w:r>
          </w:p>
        </w:tc>
      </w:tr>
      <w:tr w:rsidR="00267703" w:rsidRPr="009759AA" w14:paraId="2B97D0D9" w14:textId="77777777" w:rsidTr="009D386E">
        <w:trPr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54DAD" w14:textId="77777777" w:rsidR="00267703" w:rsidRPr="009759AA" w:rsidRDefault="00267703">
            <w:pPr>
              <w:suppressAutoHyphens w:val="0"/>
              <w:autoSpaceDE w:val="0"/>
              <w:rPr>
                <w:bCs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1D591" w14:textId="77777777" w:rsidR="00267703" w:rsidRPr="009759AA" w:rsidRDefault="00267703">
            <w:pPr>
              <w:suppressAutoHyphens w:val="0"/>
              <w:autoSpaceDE w:val="0"/>
              <w:jc w:val="center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AEEEB" w14:textId="77777777" w:rsidR="00267703" w:rsidRPr="009759AA" w:rsidRDefault="00267703">
            <w:pPr>
              <w:suppressAutoHyphens w:val="0"/>
              <w:autoSpaceDE w:val="0"/>
              <w:jc w:val="center"/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CA602" w14:textId="77777777" w:rsidR="00267703" w:rsidRPr="009759AA" w:rsidRDefault="00267703" w:rsidP="00202880">
            <w:pPr>
              <w:suppressAutoHyphens w:val="0"/>
              <w:autoSpaceDE w:val="0"/>
              <w:jc w:val="right"/>
              <w:rPr>
                <w:bCs/>
              </w:rPr>
            </w:pPr>
            <w:proofErr w:type="gramStart"/>
            <w:r w:rsidRPr="009759AA">
              <w:rPr>
                <w:bCs/>
              </w:rPr>
              <w:t>élèves</w:t>
            </w:r>
            <w:proofErr w:type="gramEnd"/>
          </w:p>
          <w:p w14:paraId="3F195F49" w14:textId="77777777" w:rsidR="00267703" w:rsidRPr="009759AA" w:rsidRDefault="00267703" w:rsidP="00202880">
            <w:pPr>
              <w:suppressAutoHyphens w:val="0"/>
              <w:autoSpaceDE w:val="0"/>
              <w:jc w:val="right"/>
              <w:rPr>
                <w:bCs/>
              </w:rPr>
            </w:pPr>
          </w:p>
          <w:p w14:paraId="4B695513" w14:textId="77777777" w:rsidR="00267703" w:rsidRPr="009759AA" w:rsidRDefault="00267703" w:rsidP="00202880">
            <w:pPr>
              <w:suppressAutoHyphens w:val="0"/>
              <w:autoSpaceDE w:val="0"/>
              <w:jc w:val="right"/>
            </w:pPr>
            <w:r w:rsidRPr="009759AA">
              <w:rPr>
                <w:bCs/>
              </w:rPr>
              <w:t xml:space="preserve"> </w:t>
            </w:r>
            <w:proofErr w:type="gramStart"/>
            <w:r w:rsidRPr="009759AA">
              <w:rPr>
                <w:bCs/>
              </w:rPr>
              <w:t>adultes</w:t>
            </w:r>
            <w:proofErr w:type="gramEnd"/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1A6C6" w14:textId="77777777" w:rsidR="00267703" w:rsidRPr="009759AA" w:rsidRDefault="00267703">
            <w:pPr>
              <w:suppressAutoHyphens w:val="0"/>
              <w:autoSpaceDE w:val="0"/>
              <w:jc w:val="center"/>
              <w:rPr>
                <w:b/>
                <w:bCs/>
              </w:rPr>
            </w:pPr>
          </w:p>
        </w:tc>
      </w:tr>
      <w:tr w:rsidR="00267703" w:rsidRPr="009759AA" w14:paraId="14550EB1" w14:textId="77777777" w:rsidTr="009759AA">
        <w:trPr>
          <w:trHeight w:val="645"/>
          <w:jc w:val="center"/>
        </w:trPr>
        <w:tc>
          <w:tcPr>
            <w:tcW w:w="107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3E347" w14:textId="77777777" w:rsidR="00267703" w:rsidRPr="009759AA" w:rsidRDefault="00267703" w:rsidP="00202880">
            <w:pPr>
              <w:suppressAutoHyphens w:val="0"/>
              <w:autoSpaceDE w:val="0"/>
              <w:rPr>
                <w:bCs/>
              </w:rPr>
            </w:pPr>
            <w:r w:rsidRPr="009759AA">
              <w:rPr>
                <w:b/>
                <w:bCs/>
              </w:rPr>
              <w:t>Schéma de conduite (2)</w:t>
            </w:r>
            <w:r w:rsidRPr="009759AA">
              <w:rPr>
                <w:bCs/>
              </w:rPr>
              <w:t xml:space="preserve"> : </w:t>
            </w:r>
          </w:p>
          <w:p w14:paraId="33A321D1" w14:textId="77777777" w:rsidR="00202880" w:rsidRPr="009759AA" w:rsidRDefault="00202880" w:rsidP="00202880">
            <w:pPr>
              <w:suppressAutoHyphens w:val="0"/>
              <w:autoSpaceDE w:val="0"/>
              <w:rPr>
                <w:b/>
                <w:bCs/>
              </w:rPr>
            </w:pPr>
          </w:p>
        </w:tc>
      </w:tr>
      <w:tr w:rsidR="00267703" w:rsidRPr="009759AA" w14:paraId="6A5485EE" w14:textId="77777777" w:rsidTr="009D386E">
        <w:trPr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1E2165E2" w14:textId="77777777" w:rsidR="00267703" w:rsidRPr="009759AA" w:rsidRDefault="00267703">
            <w:pPr>
              <w:suppressAutoHyphens w:val="0"/>
              <w:autoSpaceDE w:val="0"/>
              <w:jc w:val="center"/>
              <w:rPr>
                <w:b/>
                <w:bCs/>
              </w:rPr>
            </w:pPr>
            <w:r w:rsidRPr="009759AA">
              <w:rPr>
                <w:b/>
                <w:bCs/>
              </w:rPr>
              <w:t>Date(s) prévue(s)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024E50D1" w14:textId="77777777" w:rsidR="00267703" w:rsidRPr="009759AA" w:rsidRDefault="00267703">
            <w:pPr>
              <w:suppressAutoHyphens w:val="0"/>
              <w:autoSpaceDE w:val="0"/>
              <w:jc w:val="center"/>
              <w:rPr>
                <w:b/>
                <w:bCs/>
              </w:rPr>
            </w:pPr>
            <w:r w:rsidRPr="009759AA">
              <w:rPr>
                <w:b/>
                <w:bCs/>
              </w:rPr>
              <w:t>Trajet-horaires aller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117F20DE" w14:textId="77777777" w:rsidR="00267703" w:rsidRPr="009759AA" w:rsidRDefault="00267703">
            <w:pPr>
              <w:suppressAutoHyphens w:val="0"/>
              <w:autoSpaceDE w:val="0"/>
              <w:jc w:val="center"/>
              <w:rPr>
                <w:b/>
                <w:bCs/>
              </w:rPr>
            </w:pPr>
            <w:r w:rsidRPr="009759AA">
              <w:rPr>
                <w:b/>
                <w:bCs/>
              </w:rPr>
              <w:t>Trajet-horaires retour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551CAE4E" w14:textId="77777777" w:rsidR="00267703" w:rsidRPr="009759AA" w:rsidRDefault="00267703">
            <w:pPr>
              <w:suppressAutoHyphens w:val="0"/>
              <w:autoSpaceDE w:val="0"/>
              <w:jc w:val="center"/>
              <w:rPr>
                <w:b/>
                <w:bCs/>
              </w:rPr>
            </w:pPr>
            <w:r w:rsidRPr="009759AA">
              <w:rPr>
                <w:b/>
                <w:bCs/>
              </w:rPr>
              <w:t>Effectif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857C605" w14:textId="77777777" w:rsidR="00267703" w:rsidRPr="009759AA" w:rsidRDefault="00267703">
            <w:pPr>
              <w:suppressAutoHyphens w:val="0"/>
              <w:autoSpaceDE w:val="0"/>
              <w:jc w:val="center"/>
            </w:pPr>
            <w:r w:rsidRPr="009759AA">
              <w:rPr>
                <w:b/>
                <w:bCs/>
              </w:rPr>
              <w:t>Transporteur (1)</w:t>
            </w:r>
          </w:p>
        </w:tc>
      </w:tr>
      <w:tr w:rsidR="00267703" w:rsidRPr="009759AA" w14:paraId="70B92FBA" w14:textId="77777777" w:rsidTr="009D386E">
        <w:trPr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2ECAD" w14:textId="77777777" w:rsidR="00267703" w:rsidRPr="009759AA" w:rsidRDefault="00267703">
            <w:pPr>
              <w:suppressAutoHyphens w:val="0"/>
              <w:autoSpaceDE w:val="0"/>
              <w:rPr>
                <w:bCs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E944B" w14:textId="77777777" w:rsidR="00267703" w:rsidRPr="009759AA" w:rsidRDefault="00267703">
            <w:pPr>
              <w:suppressAutoHyphens w:val="0"/>
              <w:autoSpaceDE w:val="0"/>
              <w:jc w:val="center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ED37" w14:textId="77777777" w:rsidR="00267703" w:rsidRPr="009759AA" w:rsidRDefault="00267703">
            <w:pPr>
              <w:suppressAutoHyphens w:val="0"/>
              <w:autoSpaceDE w:val="0"/>
              <w:jc w:val="center"/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84D5E" w14:textId="77777777" w:rsidR="00267703" w:rsidRPr="009759AA" w:rsidRDefault="00267703" w:rsidP="00202880">
            <w:pPr>
              <w:suppressAutoHyphens w:val="0"/>
              <w:autoSpaceDE w:val="0"/>
              <w:jc w:val="right"/>
              <w:rPr>
                <w:bCs/>
              </w:rPr>
            </w:pPr>
            <w:proofErr w:type="gramStart"/>
            <w:r w:rsidRPr="009759AA">
              <w:rPr>
                <w:bCs/>
              </w:rPr>
              <w:t>élèves</w:t>
            </w:r>
            <w:proofErr w:type="gramEnd"/>
          </w:p>
          <w:p w14:paraId="3C3CE8B0" w14:textId="77777777" w:rsidR="00267703" w:rsidRPr="009759AA" w:rsidRDefault="00267703" w:rsidP="00202880">
            <w:pPr>
              <w:suppressAutoHyphens w:val="0"/>
              <w:autoSpaceDE w:val="0"/>
              <w:jc w:val="right"/>
              <w:rPr>
                <w:bCs/>
              </w:rPr>
            </w:pPr>
          </w:p>
          <w:p w14:paraId="07B7841A" w14:textId="77777777" w:rsidR="00267703" w:rsidRPr="009759AA" w:rsidRDefault="00267703" w:rsidP="00202880">
            <w:pPr>
              <w:suppressAutoHyphens w:val="0"/>
              <w:autoSpaceDE w:val="0"/>
              <w:jc w:val="right"/>
            </w:pPr>
            <w:r w:rsidRPr="009759AA">
              <w:rPr>
                <w:bCs/>
              </w:rPr>
              <w:t xml:space="preserve"> </w:t>
            </w:r>
            <w:proofErr w:type="gramStart"/>
            <w:r w:rsidRPr="009759AA">
              <w:rPr>
                <w:bCs/>
              </w:rPr>
              <w:t>adultes</w:t>
            </w:r>
            <w:proofErr w:type="gramEnd"/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39CF5" w14:textId="77777777" w:rsidR="00267703" w:rsidRPr="009759AA" w:rsidRDefault="00267703">
            <w:pPr>
              <w:suppressAutoHyphens w:val="0"/>
              <w:autoSpaceDE w:val="0"/>
              <w:jc w:val="center"/>
              <w:rPr>
                <w:b/>
                <w:bCs/>
              </w:rPr>
            </w:pPr>
          </w:p>
        </w:tc>
      </w:tr>
      <w:tr w:rsidR="00267703" w:rsidRPr="009759AA" w14:paraId="46343835" w14:textId="77777777" w:rsidTr="009759AA">
        <w:trPr>
          <w:trHeight w:val="640"/>
          <w:jc w:val="center"/>
        </w:trPr>
        <w:tc>
          <w:tcPr>
            <w:tcW w:w="107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8F2C7" w14:textId="77777777" w:rsidR="00267703" w:rsidRPr="009759AA" w:rsidRDefault="00267703" w:rsidP="00202880">
            <w:pPr>
              <w:suppressAutoHyphens w:val="0"/>
              <w:autoSpaceDE w:val="0"/>
              <w:rPr>
                <w:bCs/>
              </w:rPr>
            </w:pPr>
            <w:r w:rsidRPr="009759AA">
              <w:rPr>
                <w:b/>
                <w:bCs/>
              </w:rPr>
              <w:t>Schéma de conduite (2)</w:t>
            </w:r>
            <w:r w:rsidRPr="009759AA">
              <w:rPr>
                <w:bCs/>
              </w:rPr>
              <w:t xml:space="preserve"> : </w:t>
            </w:r>
          </w:p>
          <w:p w14:paraId="543667AD" w14:textId="77777777" w:rsidR="00202880" w:rsidRPr="009759AA" w:rsidRDefault="00202880" w:rsidP="00202880">
            <w:pPr>
              <w:suppressAutoHyphens w:val="0"/>
              <w:autoSpaceDE w:val="0"/>
              <w:rPr>
                <w:b/>
                <w:bCs/>
              </w:rPr>
            </w:pPr>
          </w:p>
        </w:tc>
      </w:tr>
    </w:tbl>
    <w:p w14:paraId="5C5D135B" w14:textId="77777777" w:rsidR="00267703" w:rsidRDefault="00267703">
      <w:pPr>
        <w:suppressAutoHyphens w:val="0"/>
        <w:autoSpaceDE w:val="0"/>
        <w:rPr>
          <w:b/>
          <w:bCs/>
        </w:rPr>
      </w:pPr>
    </w:p>
    <w:p w14:paraId="79BC7C8C" w14:textId="77777777" w:rsidR="009759AA" w:rsidRPr="009759AA" w:rsidRDefault="009759AA">
      <w:pPr>
        <w:suppressAutoHyphens w:val="0"/>
        <w:autoSpaceDE w:val="0"/>
        <w:rPr>
          <w:b/>
          <w:bCs/>
        </w:rPr>
      </w:pPr>
    </w:p>
    <w:p w14:paraId="4F02F5AD" w14:textId="77777777" w:rsidR="00267703" w:rsidRPr="009759AA" w:rsidRDefault="00267703">
      <w:pPr>
        <w:suppressAutoHyphens w:val="0"/>
        <w:autoSpaceDE w:val="0"/>
        <w:rPr>
          <w:bCs/>
        </w:rPr>
      </w:pPr>
      <w:r w:rsidRPr="009759AA">
        <w:rPr>
          <w:b/>
          <w:bCs/>
        </w:rPr>
        <w:t xml:space="preserve">(1) </w:t>
      </w:r>
      <w:r w:rsidRPr="009759AA">
        <w:rPr>
          <w:bCs/>
        </w:rPr>
        <w:t>Dans le cas de transports par une collectivité territoriale ou le centre d’accueil, joindre une attestation de</w:t>
      </w:r>
      <w:r w:rsidRPr="009759AA">
        <w:rPr>
          <w:bCs/>
        </w:rPr>
        <w:br/>
        <w:t xml:space="preserve">      prise en charge</w:t>
      </w:r>
    </w:p>
    <w:p w14:paraId="3F97E090" w14:textId="77777777" w:rsidR="00267703" w:rsidRPr="009759AA" w:rsidRDefault="00267703">
      <w:pPr>
        <w:suppressAutoHyphens w:val="0"/>
        <w:autoSpaceDE w:val="0"/>
        <w:rPr>
          <w:bCs/>
        </w:rPr>
      </w:pPr>
    </w:p>
    <w:p w14:paraId="408ED1AC" w14:textId="77777777" w:rsidR="00267703" w:rsidRPr="009759AA" w:rsidRDefault="00267703">
      <w:pPr>
        <w:suppressAutoHyphens w:val="0"/>
        <w:autoSpaceDE w:val="0"/>
        <w:rPr>
          <w:bCs/>
        </w:rPr>
      </w:pPr>
      <w:r w:rsidRPr="009759AA">
        <w:rPr>
          <w:b/>
        </w:rPr>
        <w:t>(2)</w:t>
      </w:r>
      <w:r w:rsidRPr="009759AA">
        <w:t xml:space="preserve"> Lieux </w:t>
      </w:r>
      <w:r w:rsidRPr="009759AA">
        <w:rPr>
          <w:b/>
          <w:bCs/>
        </w:rPr>
        <w:t xml:space="preserve">précis </w:t>
      </w:r>
      <w:r w:rsidRPr="009759AA">
        <w:t>de départ et d'arrivée + principales communes traversées et principaux axes routiers empruntés</w:t>
      </w:r>
    </w:p>
    <w:p w14:paraId="420E99C3" w14:textId="77777777" w:rsidR="00267703" w:rsidRDefault="00267703">
      <w:pPr>
        <w:suppressAutoHyphens w:val="0"/>
        <w:autoSpaceDE w:val="0"/>
        <w:rPr>
          <w:bCs/>
        </w:rPr>
      </w:pPr>
    </w:p>
    <w:p w14:paraId="452DA55B" w14:textId="77777777" w:rsidR="009759AA" w:rsidRPr="009759AA" w:rsidRDefault="009759AA">
      <w:pPr>
        <w:suppressAutoHyphens w:val="0"/>
        <w:autoSpaceDE w:val="0"/>
        <w:rPr>
          <w:bCs/>
        </w:rPr>
      </w:pPr>
    </w:p>
    <w:p w14:paraId="032D73E5" w14:textId="77777777" w:rsidR="00267703" w:rsidRPr="009759AA" w:rsidRDefault="00267703">
      <w:pPr>
        <w:pStyle w:val="Titr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  <w:szCs w:val="20"/>
        </w:rPr>
      </w:pPr>
      <w:r w:rsidRPr="009759AA">
        <w:rPr>
          <w:rFonts w:ascii="Arial" w:hAnsi="Arial" w:cs="Arial"/>
          <w:sz w:val="20"/>
          <w:szCs w:val="20"/>
          <w:u w:val="single"/>
        </w:rPr>
        <w:t>Attention</w:t>
      </w:r>
      <w:r w:rsidRPr="009759AA">
        <w:rPr>
          <w:rFonts w:ascii="Arial" w:hAnsi="Arial" w:cs="Arial"/>
          <w:b w:val="0"/>
          <w:sz w:val="20"/>
          <w:szCs w:val="20"/>
        </w:rPr>
        <w:t> : Le nombre de personnes participant à la sortie ne doit pas dépasser le nombre de places assises adultes, hors strapontins (signalées sur la carte violette, configuration « transport d’adultes » lorsque le véhicule n’a pas été conçu uniquement pour le transport en commun d’enfants).</w:t>
      </w:r>
    </w:p>
    <w:p w14:paraId="01C3D7E2" w14:textId="77777777" w:rsidR="00267703" w:rsidRPr="009759AA" w:rsidRDefault="00267703"/>
    <w:p w14:paraId="513DBBB7" w14:textId="77777777" w:rsidR="00DD00B9" w:rsidRDefault="00DD00B9"/>
    <w:p w14:paraId="48573850" w14:textId="30DE0127" w:rsidR="00267703" w:rsidRPr="009759AA" w:rsidRDefault="00065655">
      <w:pPr>
        <w:pageBreakBefore/>
        <w:autoSpaceDE w:val="0"/>
        <w:rPr>
          <w:b/>
          <w:bCs/>
          <w:i/>
          <w:iCs/>
          <w:u w:val="single"/>
        </w:rPr>
      </w:pPr>
      <w:r w:rsidRPr="00AF0A28">
        <w:rPr>
          <w:noProof/>
        </w:rPr>
        <w:lastRenderedPageBreak/>
        <w:drawing>
          <wp:inline distT="0" distB="0" distL="0" distR="0" wp14:anchorId="070B79F6" wp14:editId="69139F95">
            <wp:extent cx="2773680" cy="822960"/>
            <wp:effectExtent l="0" t="0" r="0" b="0"/>
            <wp:docPr id="3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82948" w14:textId="77777777" w:rsidR="0096336C" w:rsidRPr="009759AA" w:rsidRDefault="0096336C">
      <w:pPr>
        <w:autoSpaceDE w:val="0"/>
        <w:jc w:val="center"/>
        <w:rPr>
          <w:b/>
          <w:bCs/>
          <w:i/>
          <w:iCs/>
          <w:u w:val="single"/>
        </w:rPr>
      </w:pPr>
    </w:p>
    <w:p w14:paraId="1AF48F4B" w14:textId="77777777" w:rsidR="009759AA" w:rsidRDefault="009759AA">
      <w:pPr>
        <w:autoSpaceDE w:val="0"/>
        <w:jc w:val="center"/>
        <w:rPr>
          <w:b/>
          <w:bCs/>
          <w:iCs/>
          <w:sz w:val="22"/>
          <w:szCs w:val="22"/>
          <w:u w:val="single"/>
        </w:rPr>
      </w:pPr>
      <w:bookmarkStart w:id="12" w:name="_Hlk113019106"/>
    </w:p>
    <w:p w14:paraId="3329E572" w14:textId="77777777" w:rsidR="00267703" w:rsidRPr="009759AA" w:rsidRDefault="00267703">
      <w:pPr>
        <w:autoSpaceDE w:val="0"/>
        <w:jc w:val="center"/>
        <w:rPr>
          <w:b/>
          <w:bCs/>
          <w:iCs/>
          <w:sz w:val="22"/>
          <w:szCs w:val="22"/>
          <w:u w:val="single"/>
        </w:rPr>
      </w:pPr>
      <w:r w:rsidRPr="009759AA">
        <w:rPr>
          <w:b/>
          <w:bCs/>
          <w:iCs/>
          <w:sz w:val="22"/>
          <w:szCs w:val="22"/>
          <w:u w:val="single"/>
        </w:rPr>
        <w:t>AUTORISATION EMPLOYEUR</w:t>
      </w:r>
    </w:p>
    <w:p w14:paraId="69541EE7" w14:textId="77777777" w:rsidR="009759AA" w:rsidRPr="009759AA" w:rsidRDefault="009759AA">
      <w:pPr>
        <w:autoSpaceDE w:val="0"/>
        <w:jc w:val="center"/>
        <w:rPr>
          <w:b/>
          <w:bCs/>
          <w:iCs/>
          <w:sz w:val="22"/>
          <w:szCs w:val="22"/>
        </w:rPr>
      </w:pPr>
    </w:p>
    <w:p w14:paraId="5B32719D" w14:textId="77777777" w:rsidR="00267703" w:rsidRPr="009759AA" w:rsidRDefault="009B64BF">
      <w:pPr>
        <w:autoSpaceDE w:val="0"/>
        <w:jc w:val="center"/>
        <w:rPr>
          <w:sz w:val="22"/>
          <w:szCs w:val="22"/>
        </w:rPr>
      </w:pPr>
      <w:r w:rsidRPr="009759AA">
        <w:rPr>
          <w:b/>
          <w:bCs/>
          <w:iCs/>
          <w:sz w:val="22"/>
          <w:szCs w:val="22"/>
          <w:u w:val="single"/>
        </w:rPr>
        <w:t>Pour</w:t>
      </w:r>
      <w:r w:rsidR="00267703" w:rsidRPr="009759AA">
        <w:rPr>
          <w:b/>
          <w:bCs/>
          <w:iCs/>
          <w:sz w:val="22"/>
          <w:szCs w:val="22"/>
          <w:u w:val="single"/>
        </w:rPr>
        <w:t xml:space="preserve"> ATSEM et Employé(e) Communal</w:t>
      </w:r>
      <w:r>
        <w:rPr>
          <w:b/>
          <w:bCs/>
          <w:iCs/>
          <w:sz w:val="22"/>
          <w:szCs w:val="22"/>
          <w:u w:val="single"/>
        </w:rPr>
        <w:t>(e)</w:t>
      </w:r>
    </w:p>
    <w:bookmarkEnd w:id="12"/>
    <w:p w14:paraId="393D6AE1" w14:textId="77777777" w:rsidR="00267703" w:rsidRPr="009759AA" w:rsidRDefault="00267703">
      <w:pPr>
        <w:autoSpaceDE w:val="0"/>
      </w:pPr>
    </w:p>
    <w:p w14:paraId="043A0139" w14:textId="77777777" w:rsidR="00267703" w:rsidRDefault="00267703">
      <w:pPr>
        <w:autoSpaceDE w:val="0"/>
        <w:rPr>
          <w:sz w:val="24"/>
          <w:szCs w:val="24"/>
        </w:rPr>
      </w:pPr>
    </w:p>
    <w:p w14:paraId="404DA61F" w14:textId="77777777" w:rsidR="009759AA" w:rsidRDefault="009759AA">
      <w:pPr>
        <w:autoSpaceDE w:val="0"/>
        <w:rPr>
          <w:sz w:val="24"/>
          <w:szCs w:val="24"/>
        </w:rPr>
      </w:pPr>
    </w:p>
    <w:p w14:paraId="7DEAD8DC" w14:textId="77777777" w:rsidR="0096336C" w:rsidRDefault="0096336C">
      <w:pPr>
        <w:autoSpaceDE w:val="0"/>
        <w:rPr>
          <w:sz w:val="24"/>
          <w:szCs w:val="24"/>
        </w:rPr>
      </w:pPr>
    </w:p>
    <w:p w14:paraId="358E7BD0" w14:textId="77777777" w:rsidR="00267703" w:rsidRDefault="00267703">
      <w:pPr>
        <w:autoSpaceDE w:val="0"/>
        <w:rPr>
          <w:sz w:val="24"/>
          <w:szCs w:val="24"/>
        </w:rPr>
      </w:pPr>
    </w:p>
    <w:p w14:paraId="3630B933" w14:textId="77777777" w:rsidR="00267703" w:rsidRPr="009759AA" w:rsidRDefault="00267703">
      <w:pPr>
        <w:autoSpaceDE w:val="0"/>
        <w:rPr>
          <w:sz w:val="22"/>
          <w:szCs w:val="22"/>
        </w:rPr>
      </w:pPr>
      <w:r w:rsidRPr="009759AA">
        <w:rPr>
          <w:sz w:val="22"/>
          <w:szCs w:val="22"/>
        </w:rPr>
        <w:t>Je soussigné(e), ..........................................................................................................................</w:t>
      </w:r>
    </w:p>
    <w:p w14:paraId="063D9CD1" w14:textId="77777777" w:rsidR="00267703" w:rsidRPr="009759AA" w:rsidRDefault="00267703">
      <w:pPr>
        <w:autoSpaceDE w:val="0"/>
        <w:rPr>
          <w:sz w:val="22"/>
          <w:szCs w:val="22"/>
        </w:rPr>
      </w:pPr>
    </w:p>
    <w:p w14:paraId="04B5B5C0" w14:textId="77777777" w:rsidR="00267703" w:rsidRPr="009759AA" w:rsidRDefault="009B64BF">
      <w:pPr>
        <w:autoSpaceDE w:val="0"/>
        <w:rPr>
          <w:sz w:val="22"/>
          <w:szCs w:val="22"/>
        </w:rPr>
      </w:pPr>
      <w:r w:rsidRPr="009759AA">
        <w:rPr>
          <w:sz w:val="22"/>
          <w:szCs w:val="22"/>
        </w:rPr>
        <w:t>Maire</w:t>
      </w:r>
      <w:r w:rsidR="00267703" w:rsidRPr="009759AA">
        <w:rPr>
          <w:sz w:val="22"/>
          <w:szCs w:val="22"/>
        </w:rPr>
        <w:t xml:space="preserve"> de la commune de : ….....................................................................................................</w:t>
      </w:r>
    </w:p>
    <w:p w14:paraId="4A0A4697" w14:textId="77777777" w:rsidR="00267703" w:rsidRPr="009759AA" w:rsidRDefault="00267703">
      <w:pPr>
        <w:autoSpaceDE w:val="0"/>
        <w:rPr>
          <w:sz w:val="22"/>
          <w:szCs w:val="22"/>
        </w:rPr>
      </w:pPr>
    </w:p>
    <w:p w14:paraId="0742DF68" w14:textId="77777777" w:rsidR="00CB550B" w:rsidRPr="009759AA" w:rsidRDefault="00CB550B">
      <w:pPr>
        <w:autoSpaceDE w:val="0"/>
        <w:rPr>
          <w:sz w:val="22"/>
          <w:szCs w:val="22"/>
        </w:rPr>
      </w:pPr>
    </w:p>
    <w:p w14:paraId="2B815660" w14:textId="77777777" w:rsidR="00267703" w:rsidRPr="009759AA" w:rsidRDefault="009B64BF">
      <w:pPr>
        <w:autoSpaceDE w:val="0"/>
        <w:rPr>
          <w:sz w:val="22"/>
          <w:szCs w:val="22"/>
        </w:rPr>
      </w:pPr>
      <w:r w:rsidRPr="009759AA">
        <w:rPr>
          <w:sz w:val="22"/>
          <w:szCs w:val="22"/>
        </w:rPr>
        <w:t>Autorise</w:t>
      </w:r>
      <w:r w:rsidR="00267703" w:rsidRPr="009759AA">
        <w:rPr>
          <w:sz w:val="22"/>
          <w:szCs w:val="22"/>
        </w:rPr>
        <w:t xml:space="preserve"> mon employé(e) Mme, Mlle, M. ….............................................................................</w:t>
      </w:r>
    </w:p>
    <w:p w14:paraId="1BDB6031" w14:textId="77777777" w:rsidR="00267703" w:rsidRPr="009759AA" w:rsidRDefault="00267703">
      <w:pPr>
        <w:autoSpaceDE w:val="0"/>
        <w:rPr>
          <w:sz w:val="22"/>
          <w:szCs w:val="22"/>
        </w:rPr>
      </w:pPr>
    </w:p>
    <w:p w14:paraId="4A05FDEF" w14:textId="77777777" w:rsidR="00CB550B" w:rsidRPr="009759AA" w:rsidRDefault="00CB550B">
      <w:pPr>
        <w:autoSpaceDE w:val="0"/>
        <w:rPr>
          <w:sz w:val="22"/>
          <w:szCs w:val="22"/>
        </w:rPr>
      </w:pPr>
    </w:p>
    <w:p w14:paraId="62EB9443" w14:textId="77777777" w:rsidR="00267703" w:rsidRPr="009759AA" w:rsidRDefault="009B64BF">
      <w:pPr>
        <w:autoSpaceDE w:val="0"/>
        <w:rPr>
          <w:sz w:val="22"/>
          <w:szCs w:val="22"/>
        </w:rPr>
      </w:pPr>
      <w:r w:rsidRPr="009759AA">
        <w:rPr>
          <w:sz w:val="22"/>
          <w:szCs w:val="22"/>
        </w:rPr>
        <w:t>À</w:t>
      </w:r>
      <w:r w:rsidR="00267703" w:rsidRPr="009759AA">
        <w:rPr>
          <w:sz w:val="22"/>
          <w:szCs w:val="22"/>
        </w:rPr>
        <w:t xml:space="preserve"> participer à la sortie scolaire avec nuitée(s) de </w:t>
      </w:r>
    </w:p>
    <w:p w14:paraId="02A3B166" w14:textId="77777777" w:rsidR="00267703" w:rsidRPr="009759AA" w:rsidRDefault="00267703">
      <w:pPr>
        <w:autoSpaceDE w:val="0"/>
        <w:rPr>
          <w:sz w:val="22"/>
          <w:szCs w:val="22"/>
        </w:rPr>
      </w:pPr>
    </w:p>
    <w:p w14:paraId="5CD94E79" w14:textId="77777777" w:rsidR="00267703" w:rsidRPr="009759AA" w:rsidRDefault="009B64BF">
      <w:pPr>
        <w:autoSpaceDE w:val="0"/>
        <w:rPr>
          <w:sz w:val="22"/>
          <w:szCs w:val="22"/>
        </w:rPr>
      </w:pPr>
      <w:r w:rsidRPr="009759AA">
        <w:rPr>
          <w:sz w:val="22"/>
          <w:szCs w:val="22"/>
        </w:rPr>
        <w:t>L’école. (</w:t>
      </w:r>
      <w:r w:rsidR="00CB550B" w:rsidRPr="009759AA">
        <w:rPr>
          <w:sz w:val="22"/>
          <w:szCs w:val="22"/>
        </w:rPr>
        <w:t>Nom – adresse</w:t>
      </w:r>
      <w:r>
        <w:rPr>
          <w:sz w:val="22"/>
          <w:szCs w:val="22"/>
        </w:rPr>
        <w:t xml:space="preserve">) </w:t>
      </w:r>
      <w:r w:rsidR="00267703" w:rsidRPr="009759AA">
        <w:rPr>
          <w:sz w:val="22"/>
          <w:szCs w:val="22"/>
        </w:rPr>
        <w:t>................................…............................................................................</w:t>
      </w:r>
    </w:p>
    <w:p w14:paraId="17A46F8C" w14:textId="77777777" w:rsidR="00267703" w:rsidRPr="009759AA" w:rsidRDefault="00267703">
      <w:pPr>
        <w:autoSpaceDE w:val="0"/>
        <w:rPr>
          <w:sz w:val="22"/>
          <w:szCs w:val="22"/>
        </w:rPr>
      </w:pPr>
    </w:p>
    <w:p w14:paraId="1A581472" w14:textId="77777777" w:rsidR="0096336C" w:rsidRPr="009759AA" w:rsidRDefault="0096336C">
      <w:pPr>
        <w:autoSpaceDE w:val="0"/>
        <w:rPr>
          <w:sz w:val="22"/>
          <w:szCs w:val="22"/>
        </w:rPr>
      </w:pPr>
    </w:p>
    <w:p w14:paraId="401510F0" w14:textId="77777777" w:rsidR="00CB550B" w:rsidRPr="009759AA" w:rsidRDefault="00CB550B">
      <w:pPr>
        <w:autoSpaceDE w:val="0"/>
        <w:rPr>
          <w:sz w:val="22"/>
          <w:szCs w:val="22"/>
        </w:rPr>
      </w:pPr>
    </w:p>
    <w:p w14:paraId="03379185" w14:textId="77777777" w:rsidR="00267703" w:rsidRPr="009759AA" w:rsidRDefault="009B64BF">
      <w:pPr>
        <w:autoSpaceDE w:val="0"/>
        <w:rPr>
          <w:sz w:val="22"/>
          <w:szCs w:val="22"/>
        </w:rPr>
      </w:pPr>
      <w:r w:rsidRPr="009759AA">
        <w:rPr>
          <w:sz w:val="22"/>
          <w:szCs w:val="22"/>
        </w:rPr>
        <w:t>Qui</w:t>
      </w:r>
      <w:r w:rsidR="00267703" w:rsidRPr="009759AA">
        <w:rPr>
          <w:sz w:val="22"/>
          <w:szCs w:val="22"/>
        </w:rPr>
        <w:t xml:space="preserve"> aura lieu du …..................</w:t>
      </w:r>
      <w:r w:rsidR="009759AA">
        <w:rPr>
          <w:sz w:val="22"/>
          <w:szCs w:val="22"/>
        </w:rPr>
        <w:t>.............</w:t>
      </w:r>
      <w:r w:rsidR="00267703" w:rsidRPr="009759AA">
        <w:rPr>
          <w:sz w:val="22"/>
          <w:szCs w:val="22"/>
        </w:rPr>
        <w:t xml:space="preserve">.. </w:t>
      </w:r>
      <w:r w:rsidR="00C97FD1" w:rsidRPr="009759AA">
        <w:rPr>
          <w:sz w:val="22"/>
          <w:szCs w:val="22"/>
        </w:rPr>
        <w:t xml:space="preserve">au </w:t>
      </w:r>
      <w:r w:rsidR="00C97FD1">
        <w:rPr>
          <w:sz w:val="22"/>
          <w:szCs w:val="22"/>
        </w:rPr>
        <w:t>…</w:t>
      </w:r>
      <w:r w:rsidR="009759AA">
        <w:rPr>
          <w:sz w:val="22"/>
          <w:szCs w:val="22"/>
        </w:rPr>
        <w:t>……………</w:t>
      </w:r>
      <w:r w:rsidR="00C97FD1">
        <w:rPr>
          <w:sz w:val="22"/>
          <w:szCs w:val="22"/>
        </w:rPr>
        <w:t>……</w:t>
      </w:r>
      <w:r w:rsidR="00267703" w:rsidRPr="009759AA">
        <w:rPr>
          <w:sz w:val="22"/>
          <w:szCs w:val="22"/>
        </w:rPr>
        <w:t>…....................</w:t>
      </w:r>
      <w:r w:rsidR="00C97FD1">
        <w:rPr>
          <w:sz w:val="22"/>
          <w:szCs w:val="22"/>
        </w:rPr>
        <w:t>..</w:t>
      </w:r>
    </w:p>
    <w:p w14:paraId="05D655FD" w14:textId="77777777" w:rsidR="00267703" w:rsidRPr="009759AA" w:rsidRDefault="00267703">
      <w:pPr>
        <w:autoSpaceDE w:val="0"/>
        <w:rPr>
          <w:sz w:val="22"/>
          <w:szCs w:val="22"/>
        </w:rPr>
      </w:pPr>
    </w:p>
    <w:p w14:paraId="0AAD8702" w14:textId="77777777" w:rsidR="00267703" w:rsidRPr="009759AA" w:rsidRDefault="00C97FD1">
      <w:pPr>
        <w:autoSpaceDE w:val="0"/>
        <w:rPr>
          <w:sz w:val="22"/>
          <w:szCs w:val="22"/>
        </w:rPr>
      </w:pPr>
      <w:r w:rsidRPr="009759AA">
        <w:rPr>
          <w:sz w:val="22"/>
          <w:szCs w:val="22"/>
        </w:rPr>
        <w:t>À</w:t>
      </w:r>
      <w:r w:rsidR="00267703" w:rsidRPr="009759AA">
        <w:rPr>
          <w:sz w:val="22"/>
          <w:szCs w:val="22"/>
        </w:rPr>
        <w:t xml:space="preserve"> ….....................................................................................................................</w:t>
      </w:r>
    </w:p>
    <w:p w14:paraId="3E2115C2" w14:textId="77777777" w:rsidR="00267703" w:rsidRPr="009759AA" w:rsidRDefault="00267703">
      <w:pPr>
        <w:autoSpaceDE w:val="0"/>
        <w:rPr>
          <w:sz w:val="22"/>
          <w:szCs w:val="22"/>
        </w:rPr>
      </w:pPr>
    </w:p>
    <w:p w14:paraId="164C8D59" w14:textId="77777777" w:rsidR="00267703" w:rsidRPr="009759AA" w:rsidRDefault="00267703">
      <w:pPr>
        <w:autoSpaceDE w:val="0"/>
        <w:rPr>
          <w:sz w:val="22"/>
          <w:szCs w:val="22"/>
        </w:rPr>
      </w:pPr>
    </w:p>
    <w:p w14:paraId="11D74210" w14:textId="77777777" w:rsidR="00CB550B" w:rsidRPr="009759AA" w:rsidRDefault="00CB550B">
      <w:pPr>
        <w:autoSpaceDE w:val="0"/>
        <w:rPr>
          <w:sz w:val="22"/>
          <w:szCs w:val="22"/>
        </w:rPr>
      </w:pPr>
    </w:p>
    <w:p w14:paraId="0A0E122B" w14:textId="77777777" w:rsidR="00CB550B" w:rsidRPr="009759AA" w:rsidRDefault="00CB550B">
      <w:pPr>
        <w:autoSpaceDE w:val="0"/>
        <w:rPr>
          <w:sz w:val="22"/>
          <w:szCs w:val="22"/>
        </w:rPr>
      </w:pPr>
      <w:r w:rsidRPr="009759AA">
        <w:rPr>
          <w:sz w:val="22"/>
          <w:szCs w:val="22"/>
        </w:rPr>
        <w:tab/>
      </w:r>
      <w:r w:rsidRPr="009759AA">
        <w:rPr>
          <w:sz w:val="22"/>
          <w:szCs w:val="22"/>
        </w:rPr>
        <w:tab/>
      </w:r>
      <w:r w:rsidRPr="009759AA">
        <w:rPr>
          <w:sz w:val="22"/>
          <w:szCs w:val="22"/>
        </w:rPr>
        <w:tab/>
      </w:r>
      <w:r w:rsidRPr="009759AA">
        <w:rPr>
          <w:sz w:val="22"/>
          <w:szCs w:val="22"/>
        </w:rPr>
        <w:tab/>
      </w:r>
      <w:r w:rsidRPr="009759AA">
        <w:rPr>
          <w:sz w:val="22"/>
          <w:szCs w:val="22"/>
        </w:rPr>
        <w:tab/>
      </w:r>
      <w:r w:rsidRPr="009759AA">
        <w:rPr>
          <w:sz w:val="22"/>
          <w:szCs w:val="22"/>
        </w:rPr>
        <w:tab/>
      </w:r>
      <w:r w:rsidRPr="009759AA">
        <w:rPr>
          <w:sz w:val="22"/>
          <w:szCs w:val="22"/>
        </w:rPr>
        <w:tab/>
      </w:r>
      <w:proofErr w:type="gramStart"/>
      <w:r w:rsidRPr="009759AA">
        <w:rPr>
          <w:sz w:val="22"/>
          <w:szCs w:val="22"/>
        </w:rPr>
        <w:t>Fait le</w:t>
      </w:r>
      <w:proofErr w:type="gramEnd"/>
      <w:r w:rsidRPr="009759AA">
        <w:rPr>
          <w:sz w:val="22"/>
          <w:szCs w:val="22"/>
        </w:rPr>
        <w:t xml:space="preserve"> </w:t>
      </w:r>
    </w:p>
    <w:p w14:paraId="58DBB17E" w14:textId="77777777" w:rsidR="00CB550B" w:rsidRPr="009759AA" w:rsidRDefault="00CB550B">
      <w:pPr>
        <w:autoSpaceDE w:val="0"/>
        <w:rPr>
          <w:sz w:val="22"/>
          <w:szCs w:val="22"/>
        </w:rPr>
      </w:pPr>
    </w:p>
    <w:p w14:paraId="7F351F9D" w14:textId="77777777" w:rsidR="00CB550B" w:rsidRPr="009759AA" w:rsidRDefault="00CB550B">
      <w:pPr>
        <w:autoSpaceDE w:val="0"/>
        <w:rPr>
          <w:sz w:val="22"/>
          <w:szCs w:val="22"/>
        </w:rPr>
      </w:pPr>
      <w:r w:rsidRPr="009759AA">
        <w:rPr>
          <w:sz w:val="22"/>
          <w:szCs w:val="22"/>
        </w:rPr>
        <w:tab/>
      </w:r>
      <w:r w:rsidRPr="009759AA">
        <w:rPr>
          <w:sz w:val="22"/>
          <w:szCs w:val="22"/>
        </w:rPr>
        <w:tab/>
      </w:r>
      <w:r w:rsidRPr="009759AA">
        <w:rPr>
          <w:sz w:val="22"/>
          <w:szCs w:val="22"/>
        </w:rPr>
        <w:tab/>
      </w:r>
      <w:r w:rsidRPr="009759AA">
        <w:rPr>
          <w:sz w:val="22"/>
          <w:szCs w:val="22"/>
        </w:rPr>
        <w:tab/>
      </w:r>
      <w:r w:rsidRPr="009759AA">
        <w:rPr>
          <w:sz w:val="22"/>
          <w:szCs w:val="22"/>
        </w:rPr>
        <w:tab/>
      </w:r>
      <w:r w:rsidRPr="009759AA">
        <w:rPr>
          <w:sz w:val="22"/>
          <w:szCs w:val="22"/>
        </w:rPr>
        <w:tab/>
      </w:r>
      <w:r w:rsidRPr="009759AA">
        <w:rPr>
          <w:sz w:val="22"/>
          <w:szCs w:val="22"/>
        </w:rPr>
        <w:tab/>
      </w:r>
      <w:r w:rsidR="009B64BF" w:rsidRPr="009759AA">
        <w:rPr>
          <w:sz w:val="22"/>
          <w:szCs w:val="22"/>
        </w:rPr>
        <w:t>À</w:t>
      </w:r>
    </w:p>
    <w:p w14:paraId="340AB901" w14:textId="77777777" w:rsidR="00CB550B" w:rsidRPr="009759AA" w:rsidRDefault="00CB550B">
      <w:pPr>
        <w:autoSpaceDE w:val="0"/>
        <w:rPr>
          <w:sz w:val="22"/>
          <w:szCs w:val="22"/>
        </w:rPr>
      </w:pPr>
    </w:p>
    <w:p w14:paraId="1A6835A8" w14:textId="77777777" w:rsidR="00CB550B" w:rsidRPr="009759AA" w:rsidRDefault="00CB550B">
      <w:pPr>
        <w:autoSpaceDE w:val="0"/>
        <w:rPr>
          <w:sz w:val="22"/>
          <w:szCs w:val="22"/>
        </w:rPr>
      </w:pPr>
    </w:p>
    <w:p w14:paraId="2ADF1CCA" w14:textId="77777777" w:rsidR="0096336C" w:rsidRPr="009759AA" w:rsidRDefault="0096336C">
      <w:pPr>
        <w:autoSpaceDE w:val="0"/>
        <w:rPr>
          <w:sz w:val="22"/>
          <w:szCs w:val="22"/>
        </w:rPr>
      </w:pPr>
    </w:p>
    <w:p w14:paraId="4C60320C" w14:textId="77777777" w:rsidR="0096336C" w:rsidRPr="009759AA" w:rsidRDefault="0096336C" w:rsidP="0096336C">
      <w:pPr>
        <w:jc w:val="center"/>
        <w:rPr>
          <w:sz w:val="22"/>
          <w:szCs w:val="22"/>
        </w:rPr>
      </w:pPr>
      <w:r w:rsidRPr="009759AA">
        <w:rPr>
          <w:sz w:val="22"/>
          <w:szCs w:val="22"/>
        </w:rPr>
        <w:tab/>
      </w:r>
      <w:r w:rsidRPr="009759AA">
        <w:rPr>
          <w:sz w:val="22"/>
          <w:szCs w:val="22"/>
        </w:rPr>
        <w:tab/>
      </w:r>
      <w:r w:rsidRPr="009759AA">
        <w:rPr>
          <w:sz w:val="22"/>
          <w:szCs w:val="22"/>
        </w:rPr>
        <w:tab/>
      </w:r>
      <w:r w:rsidRPr="009759AA">
        <w:rPr>
          <w:sz w:val="22"/>
          <w:szCs w:val="22"/>
        </w:rPr>
        <w:tab/>
      </w:r>
      <w:r w:rsidRPr="009759AA">
        <w:rPr>
          <w:sz w:val="22"/>
          <w:szCs w:val="22"/>
        </w:rPr>
        <w:tab/>
      </w:r>
      <w:r w:rsidR="00C27B33" w:rsidRPr="009759AA">
        <w:rPr>
          <w:sz w:val="22"/>
          <w:szCs w:val="22"/>
        </w:rPr>
        <w:t>Cachet, s</w:t>
      </w:r>
      <w:r w:rsidRPr="009759AA">
        <w:rPr>
          <w:sz w:val="22"/>
          <w:szCs w:val="22"/>
        </w:rPr>
        <w:t>ignature du Maire</w:t>
      </w:r>
    </w:p>
    <w:p w14:paraId="216CC6D6" w14:textId="77777777" w:rsidR="0096336C" w:rsidRPr="009759AA" w:rsidRDefault="0096336C" w:rsidP="0096336C">
      <w:pPr>
        <w:rPr>
          <w:sz w:val="22"/>
          <w:szCs w:val="22"/>
        </w:rPr>
      </w:pPr>
    </w:p>
    <w:p w14:paraId="6514B65D" w14:textId="77777777" w:rsidR="00267703" w:rsidRDefault="00267703"/>
    <w:p w14:paraId="66A4F795" w14:textId="77777777" w:rsidR="002B5A72" w:rsidRDefault="002B5A72"/>
    <w:p w14:paraId="61BAFB40" w14:textId="77777777" w:rsidR="002B5A72" w:rsidRDefault="002B5A72"/>
    <w:p w14:paraId="5D45A435" w14:textId="77777777" w:rsidR="002B5A72" w:rsidRDefault="002B5A72"/>
    <w:p w14:paraId="53B97CEA" w14:textId="77777777" w:rsidR="002B5A72" w:rsidRDefault="002B5A72"/>
    <w:p w14:paraId="0DF9F9EC" w14:textId="77777777" w:rsidR="002B5A72" w:rsidRDefault="002B5A72"/>
    <w:p w14:paraId="49F58F34" w14:textId="77777777" w:rsidR="009D386E" w:rsidRPr="006B2944" w:rsidRDefault="009D386E" w:rsidP="009D386E">
      <w:pPr>
        <w:ind w:right="-20"/>
        <w:rPr>
          <w:rFonts w:eastAsia="Arial"/>
          <w:sz w:val="22"/>
          <w:szCs w:val="22"/>
        </w:rPr>
      </w:pPr>
    </w:p>
    <w:p w14:paraId="6C8387C4" w14:textId="77777777" w:rsidR="0035179B" w:rsidRDefault="0035179B" w:rsidP="0035179B">
      <w:pPr>
        <w:tabs>
          <w:tab w:val="left" w:pos="6360"/>
        </w:tabs>
        <w:ind w:left="2626" w:right="1376"/>
        <w:jc w:val="center"/>
        <w:rPr>
          <w:rFonts w:eastAsia="Arial"/>
          <w:sz w:val="22"/>
          <w:szCs w:val="22"/>
        </w:rPr>
      </w:pPr>
    </w:p>
    <w:p w14:paraId="0CFC6E28" w14:textId="77777777" w:rsidR="009759AA" w:rsidRDefault="009759AA" w:rsidP="0035179B">
      <w:pPr>
        <w:tabs>
          <w:tab w:val="left" w:pos="6360"/>
        </w:tabs>
        <w:ind w:left="2626" w:right="1376"/>
        <w:jc w:val="center"/>
        <w:rPr>
          <w:rFonts w:eastAsia="Arial"/>
          <w:sz w:val="22"/>
          <w:szCs w:val="22"/>
        </w:rPr>
      </w:pPr>
    </w:p>
    <w:p w14:paraId="4B1AA310" w14:textId="77777777" w:rsidR="009759AA" w:rsidRPr="006B2944" w:rsidRDefault="009759AA" w:rsidP="0035179B">
      <w:pPr>
        <w:tabs>
          <w:tab w:val="left" w:pos="6360"/>
        </w:tabs>
        <w:ind w:left="2626" w:right="1376"/>
        <w:jc w:val="center"/>
        <w:rPr>
          <w:rFonts w:eastAsia="Arial"/>
          <w:sz w:val="22"/>
          <w:szCs w:val="22"/>
        </w:rPr>
      </w:pPr>
    </w:p>
    <w:p w14:paraId="57EE6EEF" w14:textId="77777777" w:rsidR="0035179B" w:rsidRDefault="0035179B" w:rsidP="0035179B">
      <w:pPr>
        <w:rPr>
          <w:sz w:val="22"/>
          <w:szCs w:val="22"/>
        </w:rPr>
      </w:pPr>
    </w:p>
    <w:p w14:paraId="7122A3A8" w14:textId="77777777" w:rsidR="002B5A72" w:rsidRDefault="002B5A72" w:rsidP="0035179B">
      <w:pPr>
        <w:rPr>
          <w:sz w:val="22"/>
          <w:szCs w:val="22"/>
        </w:rPr>
      </w:pPr>
    </w:p>
    <w:p w14:paraId="58ED6641" w14:textId="77777777" w:rsidR="002B5A72" w:rsidRDefault="002B5A72" w:rsidP="0035179B">
      <w:pPr>
        <w:rPr>
          <w:sz w:val="22"/>
          <w:szCs w:val="22"/>
        </w:rPr>
      </w:pPr>
    </w:p>
    <w:p w14:paraId="2678C021" w14:textId="77777777" w:rsidR="00026BEB" w:rsidRDefault="00026BEB" w:rsidP="0035179B">
      <w:pPr>
        <w:rPr>
          <w:sz w:val="22"/>
          <w:szCs w:val="22"/>
        </w:rPr>
      </w:pPr>
    </w:p>
    <w:p w14:paraId="016F76C7" w14:textId="77777777" w:rsidR="00026BEB" w:rsidRDefault="00026BEB" w:rsidP="0035179B">
      <w:pPr>
        <w:rPr>
          <w:sz w:val="22"/>
          <w:szCs w:val="22"/>
        </w:rPr>
      </w:pPr>
    </w:p>
    <w:p w14:paraId="2C2C5A08" w14:textId="54B873CD" w:rsidR="002B5A72" w:rsidRDefault="00065655" w:rsidP="0035179B">
      <w:pPr>
        <w:rPr>
          <w:sz w:val="22"/>
          <w:szCs w:val="22"/>
        </w:rPr>
      </w:pPr>
      <w:r w:rsidRPr="00AF0A28">
        <w:rPr>
          <w:noProof/>
        </w:rPr>
        <w:lastRenderedPageBreak/>
        <w:drawing>
          <wp:inline distT="0" distB="0" distL="0" distR="0" wp14:anchorId="5E5282EB" wp14:editId="5B3D2B71">
            <wp:extent cx="2773680" cy="822960"/>
            <wp:effectExtent l="0" t="0" r="0" b="0"/>
            <wp:docPr id="2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69F0D" w14:textId="77777777" w:rsidR="002B5A72" w:rsidRDefault="002B5A72" w:rsidP="0035179B">
      <w:pPr>
        <w:rPr>
          <w:sz w:val="22"/>
          <w:szCs w:val="22"/>
        </w:rPr>
      </w:pPr>
    </w:p>
    <w:p w14:paraId="13909945" w14:textId="77777777" w:rsidR="002B5A72" w:rsidRPr="009759AA" w:rsidRDefault="002B5A72" w:rsidP="002B5A72">
      <w:pPr>
        <w:jc w:val="center"/>
        <w:rPr>
          <w:b/>
          <w:sz w:val="22"/>
          <w:szCs w:val="22"/>
          <w:u w:val="single"/>
        </w:rPr>
      </w:pPr>
      <w:r w:rsidRPr="009759AA">
        <w:rPr>
          <w:b/>
          <w:sz w:val="22"/>
          <w:szCs w:val="22"/>
          <w:u w:val="single"/>
        </w:rPr>
        <w:t>Formalités AESH</w:t>
      </w:r>
    </w:p>
    <w:p w14:paraId="2D549847" w14:textId="77777777" w:rsidR="002B5A72" w:rsidRPr="00E741BD" w:rsidRDefault="002B5A72" w:rsidP="002B5A72">
      <w:pPr>
        <w:spacing w:before="35"/>
        <w:ind w:right="419"/>
        <w:jc w:val="right"/>
      </w:pPr>
    </w:p>
    <w:p w14:paraId="216295B7" w14:textId="77777777" w:rsidR="002B5A72" w:rsidRDefault="002B5A72" w:rsidP="0035179B"/>
    <w:p w14:paraId="5E16509D" w14:textId="77777777" w:rsidR="009B64BF" w:rsidRPr="009B64BF" w:rsidRDefault="009B64BF" w:rsidP="009B64BF">
      <w:pPr>
        <w:spacing w:line="360" w:lineRule="auto"/>
      </w:pPr>
    </w:p>
    <w:p w14:paraId="191F8DA6" w14:textId="77777777" w:rsidR="002B5A72" w:rsidRPr="009759AA" w:rsidRDefault="002B5A72" w:rsidP="009B64BF">
      <w:pPr>
        <w:spacing w:before="34" w:line="360" w:lineRule="auto"/>
        <w:ind w:left="127" w:right="7385"/>
        <w:rPr>
          <w:rFonts w:eastAsia="Arial"/>
          <w:w w:val="107"/>
        </w:rPr>
      </w:pPr>
      <w:r w:rsidRPr="009759AA">
        <w:rPr>
          <w:rFonts w:eastAsia="Arial"/>
        </w:rPr>
        <w:t>Nom</w:t>
      </w:r>
      <w:r w:rsidRPr="009759AA">
        <w:rPr>
          <w:rFonts w:eastAsia="Arial"/>
          <w:spacing w:val="-4"/>
        </w:rPr>
        <w:t xml:space="preserve"> </w:t>
      </w:r>
      <w:r w:rsidRPr="009759AA">
        <w:rPr>
          <w:rFonts w:eastAsia="Arial"/>
        </w:rPr>
        <w:t>de</w:t>
      </w:r>
      <w:r w:rsidRPr="009759AA">
        <w:rPr>
          <w:rFonts w:eastAsia="Arial"/>
          <w:spacing w:val="-3"/>
        </w:rPr>
        <w:t xml:space="preserve"> </w:t>
      </w:r>
      <w:r w:rsidRPr="009759AA">
        <w:rPr>
          <w:rFonts w:eastAsia="Arial"/>
        </w:rPr>
        <w:t>I'AESH</w:t>
      </w:r>
      <w:r w:rsidRPr="009759AA">
        <w:rPr>
          <w:rFonts w:eastAsia="Arial"/>
          <w:spacing w:val="8"/>
        </w:rPr>
        <w:t xml:space="preserve"> </w:t>
      </w:r>
      <w:r w:rsidRPr="009759AA">
        <w:rPr>
          <w:rFonts w:eastAsia="Arial"/>
          <w:w w:val="107"/>
        </w:rPr>
        <w:t xml:space="preserve">: </w:t>
      </w:r>
    </w:p>
    <w:p w14:paraId="6A89E162" w14:textId="77777777" w:rsidR="002B5A72" w:rsidRPr="009759AA" w:rsidRDefault="009B64BF" w:rsidP="009B64BF">
      <w:pPr>
        <w:spacing w:before="34" w:line="360" w:lineRule="auto"/>
        <w:ind w:left="127" w:right="7385"/>
        <w:rPr>
          <w:rFonts w:eastAsia="Arial"/>
        </w:rPr>
      </w:pPr>
      <w:r w:rsidRPr="009759AA">
        <w:rPr>
          <w:rFonts w:eastAsia="Arial"/>
          <w:w w:val="108"/>
        </w:rPr>
        <w:t>Prénom :</w:t>
      </w:r>
    </w:p>
    <w:p w14:paraId="469862C3" w14:textId="77777777" w:rsidR="002B5A72" w:rsidRPr="009759AA" w:rsidRDefault="002B5A72" w:rsidP="009B64BF">
      <w:pPr>
        <w:spacing w:line="360" w:lineRule="auto"/>
        <w:ind w:left="113" w:right="-20"/>
        <w:rPr>
          <w:rFonts w:eastAsia="Arial"/>
        </w:rPr>
      </w:pPr>
      <w:r w:rsidRPr="009759AA">
        <w:rPr>
          <w:rFonts w:eastAsia="Arial"/>
        </w:rPr>
        <w:t>Adresse</w:t>
      </w:r>
      <w:r w:rsidRPr="009759AA">
        <w:rPr>
          <w:rFonts w:eastAsia="Arial"/>
          <w:spacing w:val="-6"/>
        </w:rPr>
        <w:t xml:space="preserve"> </w:t>
      </w:r>
      <w:r w:rsidRPr="009759AA">
        <w:rPr>
          <w:rFonts w:eastAsia="Arial"/>
        </w:rPr>
        <w:t>de</w:t>
      </w:r>
      <w:r w:rsidRPr="009759AA">
        <w:rPr>
          <w:rFonts w:eastAsia="Arial"/>
          <w:spacing w:val="-3"/>
        </w:rPr>
        <w:t xml:space="preserve"> </w:t>
      </w:r>
      <w:r w:rsidRPr="009759AA">
        <w:rPr>
          <w:rFonts w:eastAsia="Arial"/>
        </w:rPr>
        <w:t>I'AESH</w:t>
      </w:r>
      <w:r w:rsidRPr="009759AA">
        <w:rPr>
          <w:rFonts w:eastAsia="Arial"/>
          <w:spacing w:val="1"/>
        </w:rPr>
        <w:t xml:space="preserve"> </w:t>
      </w:r>
      <w:r w:rsidRPr="009759AA">
        <w:rPr>
          <w:rFonts w:eastAsia="Arial"/>
          <w:w w:val="143"/>
        </w:rPr>
        <w:t>:</w:t>
      </w:r>
    </w:p>
    <w:p w14:paraId="5F11BDD6" w14:textId="77777777" w:rsidR="002B5A72" w:rsidRPr="009759AA" w:rsidRDefault="002B5A72" w:rsidP="009B64BF">
      <w:pPr>
        <w:spacing w:line="360" w:lineRule="auto"/>
        <w:ind w:left="127" w:right="5509"/>
        <w:rPr>
          <w:rFonts w:eastAsia="Arial"/>
          <w:w w:val="104"/>
        </w:rPr>
      </w:pPr>
      <w:r w:rsidRPr="009759AA">
        <w:rPr>
          <w:rFonts w:eastAsia="Arial"/>
        </w:rPr>
        <w:t>Nom</w:t>
      </w:r>
      <w:r w:rsidRPr="009759AA">
        <w:rPr>
          <w:rFonts w:eastAsia="Arial"/>
          <w:spacing w:val="4"/>
        </w:rPr>
        <w:t xml:space="preserve"> </w:t>
      </w:r>
      <w:r w:rsidRPr="009759AA">
        <w:rPr>
          <w:rFonts w:eastAsia="Arial"/>
        </w:rPr>
        <w:t>de</w:t>
      </w:r>
      <w:r w:rsidRPr="009759AA">
        <w:rPr>
          <w:rFonts w:eastAsia="Arial"/>
          <w:spacing w:val="-4"/>
        </w:rPr>
        <w:t xml:space="preserve"> </w:t>
      </w:r>
      <w:r w:rsidRPr="009759AA">
        <w:rPr>
          <w:rFonts w:eastAsia="Arial"/>
        </w:rPr>
        <w:t>l'école</w:t>
      </w:r>
      <w:r w:rsidRPr="009759AA">
        <w:rPr>
          <w:rFonts w:eastAsia="Arial"/>
          <w:spacing w:val="12"/>
        </w:rPr>
        <w:t xml:space="preserve"> </w:t>
      </w:r>
      <w:r w:rsidRPr="009759AA">
        <w:rPr>
          <w:rFonts w:eastAsia="Arial"/>
        </w:rPr>
        <w:t>ou</w:t>
      </w:r>
      <w:r w:rsidRPr="009759AA">
        <w:rPr>
          <w:rFonts w:eastAsia="Arial"/>
          <w:spacing w:val="3"/>
        </w:rPr>
        <w:t xml:space="preserve"> </w:t>
      </w:r>
      <w:r w:rsidRPr="009759AA">
        <w:rPr>
          <w:rFonts w:eastAsia="Arial"/>
        </w:rPr>
        <w:t>de</w:t>
      </w:r>
      <w:r w:rsidRPr="009759AA">
        <w:rPr>
          <w:rFonts w:eastAsia="Arial"/>
          <w:spacing w:val="3"/>
        </w:rPr>
        <w:t xml:space="preserve"> </w:t>
      </w:r>
      <w:r w:rsidR="009B64BF" w:rsidRPr="009759AA">
        <w:rPr>
          <w:rFonts w:eastAsia="Arial"/>
          <w:w w:val="104"/>
        </w:rPr>
        <w:t>l’établissement :</w:t>
      </w:r>
      <w:r w:rsidRPr="009759AA">
        <w:rPr>
          <w:rFonts w:eastAsia="Arial"/>
          <w:w w:val="104"/>
        </w:rPr>
        <w:t xml:space="preserve"> </w:t>
      </w:r>
    </w:p>
    <w:p w14:paraId="46ACA344" w14:textId="77777777" w:rsidR="002B5A72" w:rsidRPr="009759AA" w:rsidRDefault="002B5A72" w:rsidP="009B64BF">
      <w:pPr>
        <w:spacing w:line="360" w:lineRule="auto"/>
        <w:ind w:left="127" w:right="5509"/>
        <w:rPr>
          <w:rFonts w:eastAsia="Arial"/>
        </w:rPr>
      </w:pPr>
      <w:r w:rsidRPr="009759AA">
        <w:rPr>
          <w:rFonts w:eastAsia="Arial"/>
        </w:rPr>
        <w:t>Elève</w:t>
      </w:r>
      <w:r w:rsidRPr="009759AA">
        <w:rPr>
          <w:rFonts w:eastAsia="Arial"/>
          <w:spacing w:val="-7"/>
        </w:rPr>
        <w:t xml:space="preserve"> </w:t>
      </w:r>
      <w:r w:rsidRPr="009759AA">
        <w:rPr>
          <w:rFonts w:eastAsia="Arial"/>
          <w:w w:val="107"/>
        </w:rPr>
        <w:t>concerné(e</w:t>
      </w:r>
      <w:proofErr w:type="gramStart"/>
      <w:r w:rsidRPr="009759AA">
        <w:rPr>
          <w:rFonts w:eastAsia="Arial"/>
          <w:w w:val="107"/>
        </w:rPr>
        <w:t>)</w:t>
      </w:r>
      <w:r w:rsidRPr="009759AA">
        <w:rPr>
          <w:rFonts w:eastAsia="Arial"/>
          <w:w w:val="106"/>
        </w:rPr>
        <w:t>:</w:t>
      </w:r>
      <w:proofErr w:type="gramEnd"/>
    </w:p>
    <w:p w14:paraId="68005073" w14:textId="77777777" w:rsidR="002B5A72" w:rsidRPr="009759AA" w:rsidRDefault="002B5A72" w:rsidP="009B64BF">
      <w:pPr>
        <w:spacing w:line="360" w:lineRule="auto"/>
        <w:ind w:left="127" w:right="-20"/>
        <w:rPr>
          <w:rFonts w:eastAsia="Arial"/>
        </w:rPr>
      </w:pPr>
      <w:r w:rsidRPr="009759AA">
        <w:rPr>
          <w:rFonts w:eastAsia="Arial"/>
        </w:rPr>
        <w:t>Lieu</w:t>
      </w:r>
      <w:r w:rsidRPr="009759AA">
        <w:rPr>
          <w:rFonts w:eastAsia="Arial"/>
          <w:spacing w:val="-2"/>
        </w:rPr>
        <w:t xml:space="preserve"> </w:t>
      </w:r>
      <w:r w:rsidRPr="009759AA">
        <w:rPr>
          <w:rFonts w:eastAsia="Arial"/>
        </w:rPr>
        <w:t>du</w:t>
      </w:r>
      <w:r w:rsidRPr="009759AA">
        <w:rPr>
          <w:rFonts w:eastAsia="Arial"/>
          <w:spacing w:val="6"/>
        </w:rPr>
        <w:t xml:space="preserve"> </w:t>
      </w:r>
      <w:r w:rsidR="009B64BF" w:rsidRPr="009759AA">
        <w:rPr>
          <w:rFonts w:eastAsia="Arial"/>
          <w:w w:val="101"/>
        </w:rPr>
        <w:t>voyage :</w:t>
      </w:r>
    </w:p>
    <w:p w14:paraId="6F1B496E" w14:textId="77777777" w:rsidR="002B5A72" w:rsidRPr="009759AA" w:rsidRDefault="002B5A72" w:rsidP="009B64BF">
      <w:pPr>
        <w:spacing w:line="360" w:lineRule="auto"/>
        <w:ind w:left="127" w:right="6687"/>
        <w:rPr>
          <w:rFonts w:eastAsia="Arial"/>
          <w:w w:val="107"/>
        </w:rPr>
      </w:pPr>
      <w:r w:rsidRPr="009759AA">
        <w:rPr>
          <w:rFonts w:eastAsia="Arial"/>
        </w:rPr>
        <w:t>Date</w:t>
      </w:r>
      <w:r w:rsidRPr="009759AA">
        <w:rPr>
          <w:rFonts w:eastAsia="Arial"/>
          <w:spacing w:val="-6"/>
        </w:rPr>
        <w:t xml:space="preserve"> </w:t>
      </w:r>
      <w:r w:rsidRPr="009759AA">
        <w:rPr>
          <w:rFonts w:eastAsia="Arial"/>
        </w:rPr>
        <w:t>du</w:t>
      </w:r>
      <w:r w:rsidRPr="009759AA">
        <w:rPr>
          <w:rFonts w:eastAsia="Arial"/>
          <w:spacing w:val="8"/>
        </w:rPr>
        <w:t xml:space="preserve"> </w:t>
      </w:r>
      <w:r w:rsidRPr="009759AA">
        <w:rPr>
          <w:rFonts w:eastAsia="Arial"/>
        </w:rPr>
        <w:t>voyage</w:t>
      </w:r>
      <w:r w:rsidRPr="009759AA">
        <w:rPr>
          <w:rFonts w:eastAsia="Arial"/>
          <w:spacing w:val="9"/>
        </w:rPr>
        <w:t xml:space="preserve"> </w:t>
      </w:r>
      <w:r w:rsidRPr="009759AA">
        <w:rPr>
          <w:rFonts w:eastAsia="Arial"/>
          <w:w w:val="107"/>
        </w:rPr>
        <w:t xml:space="preserve">: </w:t>
      </w:r>
    </w:p>
    <w:p w14:paraId="04DCF242" w14:textId="77777777" w:rsidR="002B5A72" w:rsidRPr="009759AA" w:rsidRDefault="002B5A72" w:rsidP="009B64BF">
      <w:pPr>
        <w:spacing w:line="360" w:lineRule="auto"/>
        <w:ind w:left="127" w:right="6687"/>
        <w:rPr>
          <w:rFonts w:eastAsia="Arial"/>
        </w:rPr>
      </w:pPr>
      <w:r w:rsidRPr="009759AA">
        <w:rPr>
          <w:rFonts w:eastAsia="Arial"/>
        </w:rPr>
        <w:t>Précision</w:t>
      </w:r>
      <w:r w:rsidRPr="009759AA">
        <w:rPr>
          <w:rFonts w:eastAsia="Arial"/>
          <w:spacing w:val="10"/>
        </w:rPr>
        <w:t xml:space="preserve"> </w:t>
      </w:r>
      <w:r w:rsidRPr="009759AA">
        <w:rPr>
          <w:rFonts w:eastAsia="Arial"/>
        </w:rPr>
        <w:t>sur</w:t>
      </w:r>
      <w:r w:rsidRPr="009759AA">
        <w:rPr>
          <w:rFonts w:eastAsia="Arial"/>
          <w:spacing w:val="-2"/>
        </w:rPr>
        <w:t xml:space="preserve"> </w:t>
      </w:r>
      <w:r w:rsidRPr="009759AA">
        <w:rPr>
          <w:rFonts w:eastAsia="Arial"/>
        </w:rPr>
        <w:t>le</w:t>
      </w:r>
      <w:r w:rsidRPr="009759AA">
        <w:rPr>
          <w:rFonts w:eastAsia="Arial"/>
          <w:spacing w:val="8"/>
        </w:rPr>
        <w:t xml:space="preserve"> </w:t>
      </w:r>
      <w:r w:rsidRPr="009759AA">
        <w:rPr>
          <w:rFonts w:eastAsia="Arial"/>
        </w:rPr>
        <w:t>voyage</w:t>
      </w:r>
      <w:r w:rsidRPr="009759AA">
        <w:rPr>
          <w:rFonts w:eastAsia="Arial"/>
          <w:spacing w:val="-12"/>
        </w:rPr>
        <w:t xml:space="preserve"> </w:t>
      </w:r>
      <w:r w:rsidRPr="009759AA">
        <w:rPr>
          <w:rFonts w:eastAsia="Arial"/>
          <w:w w:val="143"/>
        </w:rPr>
        <w:t>:</w:t>
      </w:r>
    </w:p>
    <w:p w14:paraId="2B4673AB" w14:textId="77777777" w:rsidR="002B5A72" w:rsidRPr="009759AA" w:rsidRDefault="002B5A72" w:rsidP="002B5A72">
      <w:pPr>
        <w:spacing w:before="11" w:line="260" w:lineRule="exact"/>
      </w:pPr>
    </w:p>
    <w:p w14:paraId="48D0289C" w14:textId="77777777" w:rsidR="002B5A72" w:rsidRPr="009759AA" w:rsidRDefault="002B5A72" w:rsidP="009B64BF">
      <w:pPr>
        <w:spacing w:line="276" w:lineRule="auto"/>
        <w:ind w:left="120" w:right="4517" w:firstLine="7"/>
        <w:rPr>
          <w:rFonts w:eastAsia="Arial"/>
          <w:w w:val="112"/>
        </w:rPr>
      </w:pPr>
      <w:r w:rsidRPr="009759AA">
        <w:rPr>
          <w:rFonts w:eastAsia="Arial"/>
          <w:u w:val="single" w:color="000000"/>
        </w:rPr>
        <w:t>Exemple</w:t>
      </w:r>
      <w:r w:rsidRPr="009759AA">
        <w:rPr>
          <w:rFonts w:eastAsia="Arial"/>
          <w:spacing w:val="41"/>
          <w:u w:val="single" w:color="000000"/>
        </w:rPr>
        <w:t xml:space="preserve"> </w:t>
      </w:r>
      <w:r w:rsidRPr="009759AA">
        <w:rPr>
          <w:rFonts w:eastAsia="Arial"/>
          <w:u w:val="single" w:color="000000"/>
        </w:rPr>
        <w:t>des</w:t>
      </w:r>
      <w:r w:rsidRPr="009759AA">
        <w:rPr>
          <w:rFonts w:eastAsia="Arial"/>
          <w:spacing w:val="25"/>
          <w:u w:val="single" w:color="000000"/>
        </w:rPr>
        <w:t xml:space="preserve"> </w:t>
      </w:r>
      <w:r w:rsidRPr="009759AA">
        <w:rPr>
          <w:w w:val="97"/>
          <w:u w:val="single" w:color="000000"/>
        </w:rPr>
        <w:t>missions</w:t>
      </w:r>
      <w:r w:rsidRPr="009759AA">
        <w:rPr>
          <w:spacing w:val="-14"/>
          <w:w w:val="97"/>
          <w:u w:val="single" w:color="000000"/>
        </w:rPr>
        <w:t xml:space="preserve"> </w:t>
      </w:r>
      <w:r w:rsidRPr="009759AA">
        <w:rPr>
          <w:u w:val="single" w:color="000000"/>
        </w:rPr>
        <w:t>à</w:t>
      </w:r>
      <w:r w:rsidRPr="009759AA">
        <w:rPr>
          <w:spacing w:val="33"/>
          <w:u w:val="single" w:color="000000"/>
        </w:rPr>
        <w:t xml:space="preserve"> </w:t>
      </w:r>
      <w:r w:rsidRPr="009759AA">
        <w:rPr>
          <w:rFonts w:eastAsia="Arial"/>
          <w:u w:val="single" w:color="000000"/>
        </w:rPr>
        <w:t>compléter</w:t>
      </w:r>
      <w:r w:rsidRPr="009759AA">
        <w:rPr>
          <w:rFonts w:eastAsia="Arial"/>
          <w:spacing w:val="40"/>
          <w:u w:val="single" w:color="000000"/>
        </w:rPr>
        <w:t xml:space="preserve"> </w:t>
      </w:r>
      <w:r w:rsidRPr="009759AA">
        <w:rPr>
          <w:rFonts w:eastAsia="Arial"/>
          <w:u w:val="single" w:color="000000"/>
        </w:rPr>
        <w:t>et</w:t>
      </w:r>
      <w:r w:rsidRPr="009759AA">
        <w:rPr>
          <w:rFonts w:eastAsia="Arial"/>
          <w:spacing w:val="14"/>
          <w:u w:val="single" w:color="000000"/>
        </w:rPr>
        <w:t xml:space="preserve"> </w:t>
      </w:r>
      <w:r w:rsidRPr="009759AA">
        <w:rPr>
          <w:u w:val="single" w:color="000000"/>
        </w:rPr>
        <w:t>à</w:t>
      </w:r>
      <w:r w:rsidRPr="009759AA">
        <w:rPr>
          <w:spacing w:val="20"/>
          <w:u w:val="single" w:color="000000"/>
        </w:rPr>
        <w:t xml:space="preserve"> m</w:t>
      </w:r>
      <w:r w:rsidRPr="009759AA">
        <w:rPr>
          <w:rFonts w:eastAsia="Arial"/>
          <w:w w:val="112"/>
          <w:u w:val="single" w:color="000000"/>
        </w:rPr>
        <w:t xml:space="preserve">odifier </w:t>
      </w:r>
      <w:r w:rsidRPr="009759AA">
        <w:rPr>
          <w:rFonts w:eastAsia="Arial"/>
          <w:w w:val="112"/>
        </w:rPr>
        <w:t xml:space="preserve"> </w:t>
      </w:r>
    </w:p>
    <w:p w14:paraId="74B2B911" w14:textId="77777777" w:rsidR="002B5A72" w:rsidRPr="009759AA" w:rsidRDefault="002B5A72" w:rsidP="009B64BF">
      <w:pPr>
        <w:spacing w:line="276" w:lineRule="auto"/>
        <w:ind w:left="120" w:right="4517" w:firstLine="7"/>
        <w:rPr>
          <w:rFonts w:eastAsia="Arial"/>
        </w:rPr>
      </w:pPr>
      <w:r w:rsidRPr="009759AA">
        <w:rPr>
          <w:rFonts w:eastAsia="Arial"/>
        </w:rPr>
        <w:t>Aide</w:t>
      </w:r>
      <w:r w:rsidRPr="009759AA">
        <w:rPr>
          <w:rFonts w:eastAsia="Arial"/>
          <w:spacing w:val="11"/>
        </w:rPr>
        <w:t xml:space="preserve"> </w:t>
      </w:r>
      <w:r w:rsidRPr="009759AA">
        <w:t>à</w:t>
      </w:r>
      <w:r w:rsidRPr="009759AA">
        <w:rPr>
          <w:spacing w:val="20"/>
        </w:rPr>
        <w:t xml:space="preserve"> </w:t>
      </w:r>
      <w:r w:rsidRPr="009759AA">
        <w:rPr>
          <w:rFonts w:eastAsia="Arial"/>
        </w:rPr>
        <w:t>la</w:t>
      </w:r>
      <w:r w:rsidRPr="009759AA">
        <w:rPr>
          <w:rFonts w:eastAsia="Arial"/>
          <w:spacing w:val="20"/>
        </w:rPr>
        <w:t xml:space="preserve"> </w:t>
      </w:r>
      <w:r w:rsidRPr="009759AA">
        <w:rPr>
          <w:rFonts w:eastAsia="Arial"/>
        </w:rPr>
        <w:t>vie</w:t>
      </w:r>
      <w:r w:rsidRPr="009759AA">
        <w:rPr>
          <w:rFonts w:eastAsia="Arial"/>
          <w:spacing w:val="20"/>
        </w:rPr>
        <w:t xml:space="preserve"> </w:t>
      </w:r>
      <w:r w:rsidRPr="009759AA">
        <w:rPr>
          <w:rFonts w:eastAsia="Arial"/>
        </w:rPr>
        <w:t>quotidienne</w:t>
      </w:r>
      <w:r w:rsidRPr="009759AA">
        <w:rPr>
          <w:rFonts w:eastAsia="Arial"/>
          <w:spacing w:val="46"/>
        </w:rPr>
        <w:t xml:space="preserve"> </w:t>
      </w:r>
      <w:r w:rsidRPr="009759AA">
        <w:rPr>
          <w:rFonts w:eastAsia="Arial"/>
          <w:w w:val="108"/>
        </w:rPr>
        <w:t>:</w:t>
      </w:r>
    </w:p>
    <w:p w14:paraId="0772BD8F" w14:textId="77777777" w:rsidR="002B5A72" w:rsidRPr="009759AA" w:rsidRDefault="002B5A72" w:rsidP="009B64BF">
      <w:pPr>
        <w:spacing w:before="9" w:line="276" w:lineRule="auto"/>
        <w:ind w:left="127" w:right="-20"/>
        <w:rPr>
          <w:rFonts w:eastAsia="Arial"/>
        </w:rPr>
      </w:pPr>
      <w:r w:rsidRPr="009759AA">
        <w:rPr>
          <w:rFonts w:eastAsia="Arial"/>
          <w:w w:val="115"/>
        </w:rPr>
        <w:t>- toilette</w:t>
      </w:r>
    </w:p>
    <w:p w14:paraId="57DEDE81" w14:textId="77777777" w:rsidR="002B5A72" w:rsidRPr="009759AA" w:rsidRDefault="002B5A72" w:rsidP="009B64BF">
      <w:pPr>
        <w:spacing w:before="4" w:line="276" w:lineRule="auto"/>
        <w:ind w:left="127" w:right="-20"/>
        <w:rPr>
          <w:rFonts w:eastAsia="Arial"/>
        </w:rPr>
      </w:pPr>
      <w:r w:rsidRPr="009759AA">
        <w:rPr>
          <w:rFonts w:eastAsia="Arial"/>
        </w:rPr>
        <w:t>-</w:t>
      </w:r>
      <w:r w:rsidRPr="009759AA">
        <w:rPr>
          <w:rFonts w:eastAsia="Arial"/>
          <w:spacing w:val="2"/>
        </w:rPr>
        <w:t xml:space="preserve"> </w:t>
      </w:r>
      <w:r w:rsidRPr="009759AA">
        <w:rPr>
          <w:rFonts w:eastAsia="Arial"/>
          <w:w w:val="106"/>
        </w:rPr>
        <w:t>coucher/lever</w:t>
      </w:r>
      <w:r w:rsidRPr="009759AA">
        <w:rPr>
          <w:rFonts w:eastAsia="Arial"/>
          <w:spacing w:val="-4"/>
          <w:w w:val="106"/>
        </w:rPr>
        <w:t xml:space="preserve"> </w:t>
      </w:r>
      <w:r w:rsidRPr="009759AA">
        <w:rPr>
          <w:rFonts w:eastAsia="Arial"/>
          <w:w w:val="106"/>
        </w:rPr>
        <w:t>(</w:t>
      </w:r>
      <w:r w:rsidRPr="009759AA">
        <w:rPr>
          <w:rFonts w:eastAsia="Arial"/>
          <w:w w:val="105"/>
        </w:rPr>
        <w:t>habillage/déshabillage</w:t>
      </w:r>
      <w:r w:rsidRPr="009759AA">
        <w:rPr>
          <w:rFonts w:eastAsia="Arial"/>
          <w:w w:val="106"/>
        </w:rPr>
        <w:t>)</w:t>
      </w:r>
    </w:p>
    <w:p w14:paraId="1C0AE69D" w14:textId="77777777" w:rsidR="002B5A72" w:rsidRPr="009759AA" w:rsidRDefault="002B5A72" w:rsidP="009B64BF">
      <w:pPr>
        <w:spacing w:before="19" w:line="276" w:lineRule="auto"/>
        <w:ind w:left="127" w:right="-20"/>
        <w:rPr>
          <w:rFonts w:eastAsia="Arial"/>
        </w:rPr>
      </w:pPr>
      <w:r w:rsidRPr="009759AA">
        <w:rPr>
          <w:rFonts w:eastAsia="Arial"/>
        </w:rPr>
        <w:t>-</w:t>
      </w:r>
      <w:r w:rsidRPr="009759AA">
        <w:rPr>
          <w:rFonts w:eastAsia="Arial"/>
          <w:spacing w:val="6"/>
        </w:rPr>
        <w:t xml:space="preserve"> </w:t>
      </w:r>
      <w:r w:rsidRPr="009759AA">
        <w:rPr>
          <w:rFonts w:eastAsia="Arial"/>
        </w:rPr>
        <w:t>repas</w:t>
      </w:r>
      <w:r w:rsidRPr="009759AA">
        <w:rPr>
          <w:rFonts w:eastAsia="Arial"/>
          <w:spacing w:val="31"/>
        </w:rPr>
        <w:t xml:space="preserve"> </w:t>
      </w:r>
      <w:r w:rsidRPr="009759AA">
        <w:rPr>
          <w:rFonts w:eastAsia="Arial"/>
          <w:w w:val="108"/>
        </w:rPr>
        <w:t>(découpage</w:t>
      </w:r>
      <w:r w:rsidRPr="009759AA">
        <w:rPr>
          <w:rFonts w:eastAsia="Arial"/>
          <w:spacing w:val="-8"/>
          <w:w w:val="108"/>
        </w:rPr>
        <w:t xml:space="preserve"> </w:t>
      </w:r>
      <w:r w:rsidRPr="009759AA">
        <w:rPr>
          <w:rFonts w:eastAsia="Arial"/>
        </w:rPr>
        <w:t>des</w:t>
      </w:r>
      <w:r w:rsidRPr="009759AA">
        <w:rPr>
          <w:rFonts w:eastAsia="Arial"/>
          <w:spacing w:val="17"/>
        </w:rPr>
        <w:t xml:space="preserve"> </w:t>
      </w:r>
      <w:r w:rsidRPr="009759AA">
        <w:rPr>
          <w:rFonts w:eastAsia="Arial"/>
          <w:w w:val="105"/>
        </w:rPr>
        <w:t>aliments</w:t>
      </w:r>
      <w:r w:rsidRPr="009759AA">
        <w:rPr>
          <w:rFonts w:eastAsia="Arial"/>
          <w:w w:val="106"/>
        </w:rPr>
        <w:t>)</w:t>
      </w:r>
    </w:p>
    <w:p w14:paraId="693DD027" w14:textId="77777777" w:rsidR="002B5A72" w:rsidRPr="009759AA" w:rsidRDefault="002B5A72" w:rsidP="009B64BF">
      <w:pPr>
        <w:spacing w:line="276" w:lineRule="auto"/>
        <w:ind w:left="127" w:right="-20"/>
        <w:rPr>
          <w:rFonts w:eastAsia="Arial"/>
        </w:rPr>
      </w:pPr>
      <w:r w:rsidRPr="009759AA">
        <w:t>-</w:t>
      </w:r>
      <w:r w:rsidRPr="009759AA">
        <w:rPr>
          <w:spacing w:val="-3"/>
        </w:rPr>
        <w:t xml:space="preserve"> </w:t>
      </w:r>
      <w:r w:rsidRPr="009759AA">
        <w:t>accès</w:t>
      </w:r>
      <w:r w:rsidRPr="009759AA">
        <w:rPr>
          <w:spacing w:val="23"/>
        </w:rPr>
        <w:t xml:space="preserve"> </w:t>
      </w:r>
      <w:r w:rsidRPr="009759AA">
        <w:rPr>
          <w:rFonts w:eastAsia="Arial"/>
        </w:rPr>
        <w:t>aux</w:t>
      </w:r>
      <w:r w:rsidRPr="009759AA">
        <w:rPr>
          <w:rFonts w:eastAsia="Arial"/>
          <w:spacing w:val="20"/>
        </w:rPr>
        <w:t xml:space="preserve"> </w:t>
      </w:r>
      <w:r w:rsidRPr="009759AA">
        <w:rPr>
          <w:rFonts w:eastAsia="Arial"/>
          <w:w w:val="109"/>
        </w:rPr>
        <w:t>WC</w:t>
      </w:r>
    </w:p>
    <w:p w14:paraId="03674E13" w14:textId="77777777" w:rsidR="002B5A72" w:rsidRPr="009759AA" w:rsidRDefault="002B5A72" w:rsidP="002B5A72">
      <w:pPr>
        <w:spacing w:line="200" w:lineRule="exact"/>
      </w:pPr>
    </w:p>
    <w:p w14:paraId="2D2AE394" w14:textId="77777777" w:rsidR="002B5A72" w:rsidRPr="009759AA" w:rsidRDefault="002B5A72" w:rsidP="009B64BF">
      <w:pPr>
        <w:spacing w:line="276" w:lineRule="auto"/>
        <w:ind w:left="127" w:right="-20"/>
        <w:rPr>
          <w:rFonts w:eastAsia="Arial"/>
        </w:rPr>
      </w:pPr>
      <w:r w:rsidRPr="009759AA">
        <w:rPr>
          <w:rFonts w:eastAsia="Arial"/>
        </w:rPr>
        <w:t>Aide</w:t>
      </w:r>
      <w:r w:rsidRPr="009759AA">
        <w:rPr>
          <w:rFonts w:eastAsia="Arial"/>
          <w:spacing w:val="8"/>
        </w:rPr>
        <w:t xml:space="preserve"> </w:t>
      </w:r>
      <w:r w:rsidRPr="009759AA">
        <w:rPr>
          <w:rFonts w:eastAsia="Arial"/>
        </w:rPr>
        <w:t>dans</w:t>
      </w:r>
      <w:r w:rsidRPr="009759AA">
        <w:rPr>
          <w:rFonts w:eastAsia="Arial"/>
          <w:spacing w:val="36"/>
        </w:rPr>
        <w:t xml:space="preserve"> </w:t>
      </w:r>
      <w:r w:rsidRPr="009759AA">
        <w:rPr>
          <w:rFonts w:eastAsia="Arial"/>
        </w:rPr>
        <w:t>le</w:t>
      </w:r>
      <w:r w:rsidRPr="009759AA">
        <w:rPr>
          <w:rFonts w:eastAsia="Arial"/>
          <w:spacing w:val="9"/>
        </w:rPr>
        <w:t xml:space="preserve"> </w:t>
      </w:r>
      <w:r w:rsidRPr="009759AA">
        <w:rPr>
          <w:rFonts w:eastAsia="Arial"/>
        </w:rPr>
        <w:t>cadre</w:t>
      </w:r>
      <w:r w:rsidRPr="009759AA">
        <w:rPr>
          <w:rFonts w:eastAsia="Arial"/>
          <w:spacing w:val="42"/>
        </w:rPr>
        <w:t xml:space="preserve"> </w:t>
      </w:r>
      <w:r w:rsidRPr="009759AA">
        <w:rPr>
          <w:rFonts w:eastAsia="Arial"/>
        </w:rPr>
        <w:t>de</w:t>
      </w:r>
      <w:r w:rsidRPr="009759AA">
        <w:rPr>
          <w:rFonts w:eastAsia="Arial"/>
          <w:spacing w:val="14"/>
        </w:rPr>
        <w:t xml:space="preserve"> </w:t>
      </w:r>
      <w:r w:rsidRPr="009759AA">
        <w:rPr>
          <w:rFonts w:eastAsia="Arial"/>
        </w:rPr>
        <w:t>l'échange</w:t>
      </w:r>
      <w:r w:rsidRPr="009759AA">
        <w:rPr>
          <w:rFonts w:eastAsia="Arial"/>
          <w:spacing w:val="48"/>
        </w:rPr>
        <w:t xml:space="preserve"> </w:t>
      </w:r>
      <w:r w:rsidRPr="009759AA">
        <w:rPr>
          <w:rFonts w:eastAsia="Arial"/>
        </w:rPr>
        <w:t>scolaire</w:t>
      </w:r>
      <w:r w:rsidRPr="009759AA">
        <w:rPr>
          <w:rFonts w:eastAsia="Arial"/>
          <w:spacing w:val="35"/>
        </w:rPr>
        <w:t xml:space="preserve"> </w:t>
      </w:r>
      <w:r w:rsidRPr="009759AA">
        <w:rPr>
          <w:rFonts w:eastAsia="Arial"/>
          <w:w w:val="108"/>
        </w:rPr>
        <w:t>:</w:t>
      </w:r>
    </w:p>
    <w:p w14:paraId="616972D7" w14:textId="77777777" w:rsidR="002B5A72" w:rsidRPr="009759AA" w:rsidRDefault="002B5A72" w:rsidP="009B64BF">
      <w:pPr>
        <w:spacing w:before="12" w:line="276" w:lineRule="auto"/>
        <w:ind w:left="134" w:right="-20"/>
        <w:rPr>
          <w:rFonts w:eastAsia="Arial"/>
        </w:rPr>
      </w:pPr>
      <w:r w:rsidRPr="009759AA">
        <w:rPr>
          <w:rFonts w:eastAsia="Arial"/>
        </w:rPr>
        <w:t>-</w:t>
      </w:r>
      <w:r w:rsidRPr="009759AA">
        <w:rPr>
          <w:rFonts w:eastAsia="Arial"/>
          <w:spacing w:val="2"/>
        </w:rPr>
        <w:t xml:space="preserve"> </w:t>
      </w:r>
      <w:r w:rsidRPr="009759AA">
        <w:rPr>
          <w:rFonts w:eastAsia="Arial"/>
        </w:rPr>
        <w:t>transfert</w:t>
      </w:r>
      <w:r w:rsidRPr="009759AA">
        <w:rPr>
          <w:rFonts w:eastAsia="Arial"/>
          <w:spacing w:val="45"/>
        </w:rPr>
        <w:t xml:space="preserve"> </w:t>
      </w:r>
      <w:r w:rsidRPr="009759AA">
        <w:rPr>
          <w:rFonts w:eastAsia="Arial"/>
        </w:rPr>
        <w:t>de</w:t>
      </w:r>
      <w:r w:rsidRPr="009759AA">
        <w:rPr>
          <w:rFonts w:eastAsia="Arial"/>
          <w:spacing w:val="36"/>
        </w:rPr>
        <w:t xml:space="preserve"> l</w:t>
      </w:r>
      <w:r w:rsidRPr="009759AA">
        <w:rPr>
          <w:rFonts w:eastAsia="Arial"/>
        </w:rPr>
        <w:t>'élève</w:t>
      </w:r>
      <w:r w:rsidRPr="009759AA">
        <w:rPr>
          <w:rFonts w:eastAsia="Arial"/>
          <w:spacing w:val="5"/>
        </w:rPr>
        <w:t xml:space="preserve"> </w:t>
      </w:r>
      <w:r w:rsidRPr="009759AA">
        <w:rPr>
          <w:rFonts w:eastAsia="Arial"/>
        </w:rPr>
        <w:t>:</w:t>
      </w:r>
      <w:r w:rsidRPr="009759AA">
        <w:rPr>
          <w:rFonts w:eastAsia="Arial"/>
          <w:spacing w:val="10"/>
        </w:rPr>
        <w:t xml:space="preserve"> </w:t>
      </w:r>
      <w:r w:rsidRPr="009759AA">
        <w:rPr>
          <w:rFonts w:eastAsia="Arial"/>
        </w:rPr>
        <w:t>du</w:t>
      </w:r>
      <w:r w:rsidRPr="009759AA">
        <w:rPr>
          <w:rFonts w:eastAsia="Arial"/>
          <w:spacing w:val="17"/>
        </w:rPr>
        <w:t xml:space="preserve"> </w:t>
      </w:r>
      <w:r w:rsidRPr="009759AA">
        <w:rPr>
          <w:rFonts w:eastAsia="Arial"/>
        </w:rPr>
        <w:t>fauteuil</w:t>
      </w:r>
      <w:r w:rsidRPr="009759AA">
        <w:rPr>
          <w:rFonts w:eastAsia="Arial"/>
          <w:spacing w:val="36"/>
        </w:rPr>
        <w:t xml:space="preserve"> </w:t>
      </w:r>
      <w:r w:rsidRPr="009759AA">
        <w:rPr>
          <w:rFonts w:eastAsia="Arial"/>
        </w:rPr>
        <w:t>au</w:t>
      </w:r>
      <w:r w:rsidRPr="009759AA">
        <w:rPr>
          <w:rFonts w:eastAsia="Arial"/>
          <w:spacing w:val="12"/>
        </w:rPr>
        <w:t xml:space="preserve"> </w:t>
      </w:r>
      <w:r w:rsidRPr="009759AA">
        <w:rPr>
          <w:rFonts w:eastAsia="Arial"/>
        </w:rPr>
        <w:t>mode</w:t>
      </w:r>
      <w:r w:rsidRPr="009759AA">
        <w:rPr>
          <w:rFonts w:eastAsia="Arial"/>
          <w:spacing w:val="29"/>
        </w:rPr>
        <w:t xml:space="preserve"> </w:t>
      </w:r>
      <w:r w:rsidRPr="009759AA">
        <w:rPr>
          <w:rFonts w:eastAsia="Arial"/>
        </w:rPr>
        <w:t>de</w:t>
      </w:r>
      <w:r w:rsidRPr="009759AA">
        <w:rPr>
          <w:rFonts w:eastAsia="Arial"/>
          <w:spacing w:val="17"/>
        </w:rPr>
        <w:t xml:space="preserve"> </w:t>
      </w:r>
      <w:r w:rsidRPr="009759AA">
        <w:rPr>
          <w:rFonts w:eastAsia="Arial"/>
          <w:w w:val="105"/>
        </w:rPr>
        <w:t>transport</w:t>
      </w:r>
    </w:p>
    <w:p w14:paraId="25678649" w14:textId="77777777" w:rsidR="002B5A72" w:rsidRPr="009759AA" w:rsidRDefault="002B5A72" w:rsidP="009B64BF">
      <w:pPr>
        <w:spacing w:before="12" w:line="276" w:lineRule="auto"/>
        <w:ind w:left="134" w:right="-20"/>
        <w:rPr>
          <w:rFonts w:eastAsia="Arial"/>
        </w:rPr>
      </w:pPr>
      <w:r w:rsidRPr="009759AA">
        <w:rPr>
          <w:rFonts w:eastAsia="Arial"/>
        </w:rPr>
        <w:t>-</w:t>
      </w:r>
      <w:r w:rsidRPr="009759AA">
        <w:rPr>
          <w:rFonts w:eastAsia="Arial"/>
          <w:spacing w:val="7"/>
        </w:rPr>
        <w:t xml:space="preserve"> </w:t>
      </w:r>
      <w:r w:rsidRPr="009759AA">
        <w:rPr>
          <w:rFonts w:eastAsia="Arial"/>
        </w:rPr>
        <w:t>participation</w:t>
      </w:r>
      <w:r w:rsidRPr="009759AA">
        <w:rPr>
          <w:rFonts w:eastAsia="Arial"/>
          <w:spacing w:val="5"/>
        </w:rPr>
        <w:t xml:space="preserve"> </w:t>
      </w:r>
      <w:r w:rsidRPr="009759AA">
        <w:rPr>
          <w:rFonts w:eastAsia="Arial"/>
        </w:rPr>
        <w:t>aux</w:t>
      </w:r>
      <w:r w:rsidRPr="009759AA">
        <w:rPr>
          <w:rFonts w:eastAsia="Arial"/>
          <w:spacing w:val="23"/>
        </w:rPr>
        <w:t xml:space="preserve"> </w:t>
      </w:r>
      <w:r w:rsidRPr="009759AA">
        <w:rPr>
          <w:rFonts w:eastAsia="Arial"/>
        </w:rPr>
        <w:t>activités</w:t>
      </w:r>
      <w:r w:rsidRPr="009759AA">
        <w:rPr>
          <w:rFonts w:eastAsia="Arial"/>
          <w:spacing w:val="36"/>
        </w:rPr>
        <w:t xml:space="preserve"> </w:t>
      </w:r>
      <w:r w:rsidRPr="009759AA">
        <w:rPr>
          <w:rFonts w:eastAsia="Arial"/>
          <w:w w:val="104"/>
        </w:rPr>
        <w:t>extrascolaires</w:t>
      </w:r>
    </w:p>
    <w:p w14:paraId="0F9772BE" w14:textId="77777777" w:rsidR="002B5A72" w:rsidRPr="009759AA" w:rsidRDefault="002B5A72" w:rsidP="009B64BF">
      <w:pPr>
        <w:spacing w:line="276" w:lineRule="auto"/>
        <w:ind w:left="134" w:right="-20"/>
        <w:rPr>
          <w:rFonts w:eastAsia="Arial"/>
        </w:rPr>
      </w:pPr>
      <w:r w:rsidRPr="009759AA">
        <w:rPr>
          <w:rFonts w:eastAsia="Arial"/>
        </w:rPr>
        <w:t>-</w:t>
      </w:r>
      <w:r w:rsidRPr="009759AA">
        <w:rPr>
          <w:rFonts w:eastAsia="Arial"/>
          <w:spacing w:val="4"/>
        </w:rPr>
        <w:t xml:space="preserve"> </w:t>
      </w:r>
      <w:r w:rsidRPr="009759AA">
        <w:rPr>
          <w:rFonts w:eastAsia="Arial"/>
          <w:w w:val="106"/>
        </w:rPr>
        <w:t>accompagnement</w:t>
      </w:r>
      <w:r w:rsidRPr="009759AA">
        <w:rPr>
          <w:rFonts w:eastAsia="Arial"/>
          <w:spacing w:val="13"/>
          <w:w w:val="106"/>
        </w:rPr>
        <w:t xml:space="preserve"> </w:t>
      </w:r>
      <w:r w:rsidRPr="009759AA">
        <w:rPr>
          <w:rFonts w:eastAsia="Arial"/>
        </w:rPr>
        <w:t>dans</w:t>
      </w:r>
      <w:r w:rsidRPr="009759AA">
        <w:rPr>
          <w:rFonts w:eastAsia="Arial"/>
          <w:spacing w:val="27"/>
        </w:rPr>
        <w:t xml:space="preserve"> </w:t>
      </w:r>
      <w:r w:rsidRPr="009759AA">
        <w:t>les</w:t>
      </w:r>
      <w:r w:rsidRPr="009759AA">
        <w:rPr>
          <w:spacing w:val="-7"/>
        </w:rPr>
        <w:t xml:space="preserve"> </w:t>
      </w:r>
      <w:r w:rsidRPr="009759AA">
        <w:t>classes,</w:t>
      </w:r>
      <w:r w:rsidRPr="009759AA">
        <w:rPr>
          <w:spacing w:val="12"/>
        </w:rPr>
        <w:t xml:space="preserve"> </w:t>
      </w:r>
      <w:r w:rsidRPr="009759AA">
        <w:rPr>
          <w:rFonts w:eastAsia="Arial"/>
        </w:rPr>
        <w:t>prise</w:t>
      </w:r>
      <w:r w:rsidRPr="009759AA">
        <w:rPr>
          <w:rFonts w:eastAsia="Arial"/>
          <w:spacing w:val="25"/>
        </w:rPr>
        <w:t xml:space="preserve"> </w:t>
      </w:r>
      <w:r w:rsidRPr="009759AA">
        <w:rPr>
          <w:rFonts w:eastAsia="Arial"/>
        </w:rPr>
        <w:t>de</w:t>
      </w:r>
      <w:r w:rsidRPr="009759AA">
        <w:rPr>
          <w:rFonts w:eastAsia="Arial"/>
          <w:spacing w:val="21"/>
        </w:rPr>
        <w:t xml:space="preserve"> </w:t>
      </w:r>
      <w:r w:rsidRPr="009759AA">
        <w:rPr>
          <w:rFonts w:eastAsia="Arial"/>
        </w:rPr>
        <w:t>note</w:t>
      </w:r>
      <w:r w:rsidRPr="009759AA">
        <w:rPr>
          <w:rFonts w:eastAsia="Arial"/>
          <w:spacing w:val="23"/>
        </w:rPr>
        <w:t xml:space="preserve"> </w:t>
      </w:r>
      <w:r w:rsidRPr="009759AA">
        <w:t>si</w:t>
      </w:r>
      <w:r w:rsidRPr="009759AA">
        <w:rPr>
          <w:spacing w:val="-11"/>
        </w:rPr>
        <w:t xml:space="preserve"> </w:t>
      </w:r>
      <w:r w:rsidRPr="009759AA">
        <w:rPr>
          <w:rFonts w:eastAsia="Arial"/>
          <w:w w:val="106"/>
        </w:rPr>
        <w:t>nécessaire</w:t>
      </w:r>
    </w:p>
    <w:p w14:paraId="40199CCB" w14:textId="77777777" w:rsidR="002B5A72" w:rsidRPr="009759AA" w:rsidRDefault="002B5A72" w:rsidP="002B5A72">
      <w:pPr>
        <w:spacing w:before="6" w:line="190" w:lineRule="exact"/>
      </w:pPr>
    </w:p>
    <w:p w14:paraId="31A0F34F" w14:textId="77777777" w:rsidR="002B5A72" w:rsidRPr="009759AA" w:rsidRDefault="002B5A72" w:rsidP="002B5A72">
      <w:pPr>
        <w:ind w:left="142" w:right="-20"/>
        <w:rPr>
          <w:rFonts w:eastAsia="Arial"/>
        </w:rPr>
      </w:pPr>
      <w:r w:rsidRPr="009759AA">
        <w:t>Pousser</w:t>
      </w:r>
      <w:r w:rsidRPr="009759AA">
        <w:rPr>
          <w:spacing w:val="12"/>
        </w:rPr>
        <w:t xml:space="preserve"> </w:t>
      </w:r>
      <w:r w:rsidRPr="009759AA">
        <w:rPr>
          <w:rFonts w:eastAsia="Arial"/>
        </w:rPr>
        <w:t>le</w:t>
      </w:r>
      <w:r w:rsidRPr="009759AA">
        <w:rPr>
          <w:rFonts w:eastAsia="Arial"/>
          <w:spacing w:val="11"/>
        </w:rPr>
        <w:t xml:space="preserve"> </w:t>
      </w:r>
      <w:r w:rsidRPr="009759AA">
        <w:rPr>
          <w:rFonts w:eastAsia="Arial"/>
        </w:rPr>
        <w:t>fauteuil</w:t>
      </w:r>
      <w:r w:rsidRPr="009759AA">
        <w:rPr>
          <w:rFonts w:eastAsia="Arial"/>
          <w:spacing w:val="42"/>
        </w:rPr>
        <w:t xml:space="preserve"> </w:t>
      </w:r>
      <w:r w:rsidRPr="009759AA">
        <w:rPr>
          <w:rFonts w:eastAsia="Arial"/>
          <w:w w:val="105"/>
        </w:rPr>
        <w:t>roulant</w:t>
      </w:r>
    </w:p>
    <w:p w14:paraId="06A2F631" w14:textId="77777777" w:rsidR="002B5A72" w:rsidRPr="009759AA" w:rsidRDefault="002B5A72" w:rsidP="002B5A72">
      <w:pPr>
        <w:spacing w:line="200" w:lineRule="exact"/>
      </w:pPr>
    </w:p>
    <w:p w14:paraId="34CB7D22" w14:textId="77777777" w:rsidR="002B5A72" w:rsidRPr="009759AA" w:rsidRDefault="002B5A72" w:rsidP="009B64BF">
      <w:pPr>
        <w:spacing w:line="276" w:lineRule="auto"/>
        <w:ind w:left="142" w:right="473" w:firstLine="7"/>
        <w:rPr>
          <w:rFonts w:eastAsia="Arial"/>
        </w:rPr>
      </w:pPr>
      <w:r w:rsidRPr="009759AA">
        <w:rPr>
          <w:rFonts w:eastAsia="Arial"/>
        </w:rPr>
        <w:t>Cet</w:t>
      </w:r>
      <w:r w:rsidRPr="009759AA">
        <w:rPr>
          <w:rFonts w:eastAsia="Arial"/>
          <w:spacing w:val="19"/>
        </w:rPr>
        <w:t xml:space="preserve"> </w:t>
      </w:r>
      <w:r w:rsidRPr="009759AA">
        <w:rPr>
          <w:rFonts w:eastAsia="Arial"/>
        </w:rPr>
        <w:t>ordre</w:t>
      </w:r>
      <w:r w:rsidRPr="009759AA">
        <w:rPr>
          <w:rFonts w:eastAsia="Arial"/>
          <w:spacing w:val="35"/>
        </w:rPr>
        <w:t xml:space="preserve"> </w:t>
      </w:r>
      <w:r w:rsidRPr="009759AA">
        <w:rPr>
          <w:rFonts w:eastAsia="Arial"/>
        </w:rPr>
        <w:t>de</w:t>
      </w:r>
      <w:r w:rsidRPr="009759AA">
        <w:rPr>
          <w:rFonts w:eastAsia="Arial"/>
          <w:spacing w:val="20"/>
        </w:rPr>
        <w:t xml:space="preserve"> </w:t>
      </w:r>
      <w:r w:rsidRPr="009759AA">
        <w:rPr>
          <w:rFonts w:eastAsia="Arial"/>
        </w:rPr>
        <w:t>mission</w:t>
      </w:r>
      <w:r w:rsidRPr="009759AA">
        <w:rPr>
          <w:rFonts w:eastAsia="Arial"/>
          <w:spacing w:val="35"/>
        </w:rPr>
        <w:t xml:space="preserve"> </w:t>
      </w:r>
      <w:r w:rsidRPr="009759AA">
        <w:t>sera</w:t>
      </w:r>
      <w:r w:rsidRPr="009759AA">
        <w:rPr>
          <w:spacing w:val="22"/>
        </w:rPr>
        <w:t xml:space="preserve"> </w:t>
      </w:r>
      <w:r w:rsidRPr="009759AA">
        <w:rPr>
          <w:rFonts w:eastAsia="Arial"/>
        </w:rPr>
        <w:t>valable</w:t>
      </w:r>
      <w:r w:rsidRPr="009759AA">
        <w:rPr>
          <w:rFonts w:eastAsia="Arial"/>
          <w:spacing w:val="32"/>
        </w:rPr>
        <w:t xml:space="preserve"> </w:t>
      </w:r>
      <w:r w:rsidRPr="009759AA">
        <w:rPr>
          <w:rFonts w:eastAsia="Arial"/>
        </w:rPr>
        <w:t>dès</w:t>
      </w:r>
      <w:r w:rsidRPr="009759AA">
        <w:rPr>
          <w:rFonts w:eastAsia="Arial"/>
          <w:spacing w:val="19"/>
        </w:rPr>
        <w:t xml:space="preserve"> </w:t>
      </w:r>
      <w:r w:rsidRPr="009759AA">
        <w:rPr>
          <w:w w:val="95"/>
        </w:rPr>
        <w:t>lors</w:t>
      </w:r>
      <w:r w:rsidRPr="009759AA">
        <w:rPr>
          <w:spacing w:val="-4"/>
          <w:w w:val="95"/>
        </w:rPr>
        <w:t xml:space="preserve"> </w:t>
      </w:r>
      <w:r w:rsidRPr="009759AA">
        <w:rPr>
          <w:rFonts w:eastAsia="Arial"/>
        </w:rPr>
        <w:t>que</w:t>
      </w:r>
      <w:r w:rsidRPr="009759AA">
        <w:rPr>
          <w:rFonts w:eastAsia="Arial"/>
          <w:spacing w:val="18"/>
        </w:rPr>
        <w:t xml:space="preserve"> </w:t>
      </w:r>
      <w:r w:rsidRPr="009759AA">
        <w:rPr>
          <w:rFonts w:eastAsia="Arial"/>
        </w:rPr>
        <w:t>toutes</w:t>
      </w:r>
      <w:r w:rsidRPr="009759AA">
        <w:rPr>
          <w:rFonts w:eastAsia="Arial"/>
          <w:spacing w:val="24"/>
        </w:rPr>
        <w:t xml:space="preserve"> </w:t>
      </w:r>
      <w:r w:rsidRPr="009759AA">
        <w:t>les</w:t>
      </w:r>
      <w:r w:rsidRPr="009759AA">
        <w:rPr>
          <w:spacing w:val="-13"/>
        </w:rPr>
        <w:t xml:space="preserve"> </w:t>
      </w:r>
      <w:r w:rsidRPr="009759AA">
        <w:rPr>
          <w:rFonts w:eastAsia="Arial"/>
        </w:rPr>
        <w:t>pièces</w:t>
      </w:r>
      <w:r w:rsidRPr="009759AA">
        <w:rPr>
          <w:rFonts w:eastAsia="Arial"/>
          <w:spacing w:val="36"/>
        </w:rPr>
        <w:t xml:space="preserve"> </w:t>
      </w:r>
      <w:r w:rsidRPr="009759AA">
        <w:rPr>
          <w:rFonts w:eastAsia="Arial"/>
        </w:rPr>
        <w:t>nécessaires au</w:t>
      </w:r>
      <w:r w:rsidRPr="009759AA">
        <w:rPr>
          <w:rFonts w:eastAsia="Arial"/>
          <w:spacing w:val="14"/>
        </w:rPr>
        <w:t xml:space="preserve"> </w:t>
      </w:r>
      <w:r w:rsidRPr="009759AA">
        <w:rPr>
          <w:rFonts w:eastAsia="Arial"/>
        </w:rPr>
        <w:t>dossier</w:t>
      </w:r>
      <w:r w:rsidRPr="009759AA">
        <w:rPr>
          <w:rFonts w:eastAsia="Arial"/>
          <w:spacing w:val="37"/>
        </w:rPr>
        <w:t xml:space="preserve"> </w:t>
      </w:r>
      <w:r w:rsidRPr="009759AA">
        <w:rPr>
          <w:rFonts w:eastAsia="Arial"/>
          <w:w w:val="105"/>
        </w:rPr>
        <w:t xml:space="preserve">seront </w:t>
      </w:r>
      <w:r w:rsidRPr="009759AA">
        <w:rPr>
          <w:rFonts w:eastAsia="Arial"/>
          <w:w w:val="113"/>
        </w:rPr>
        <w:t>réunies :</w:t>
      </w:r>
    </w:p>
    <w:p w14:paraId="7D8C5831" w14:textId="77777777" w:rsidR="002B5A72" w:rsidRPr="009759AA" w:rsidRDefault="009B64BF" w:rsidP="009B64BF">
      <w:pPr>
        <w:pStyle w:val="Paragraphedeliste"/>
        <w:numPr>
          <w:ilvl w:val="0"/>
          <w:numId w:val="4"/>
        </w:numPr>
        <w:spacing w:before="4" w:after="0"/>
        <w:ind w:right="5796"/>
        <w:rPr>
          <w:rFonts w:ascii="Arial" w:eastAsia="Arial" w:hAnsi="Arial" w:cs="Arial"/>
          <w:w w:val="105"/>
          <w:sz w:val="20"/>
          <w:szCs w:val="20"/>
          <w:lang w:val="fr-FR"/>
        </w:rPr>
      </w:pPr>
      <w:r w:rsidRPr="009759AA">
        <w:rPr>
          <w:rFonts w:ascii="Arial" w:eastAsia="Arial" w:hAnsi="Arial" w:cs="Arial"/>
          <w:sz w:val="20"/>
          <w:szCs w:val="20"/>
          <w:lang w:val="fr-FR"/>
        </w:rPr>
        <w:t>Accord</w:t>
      </w:r>
      <w:r w:rsidR="002B5A72" w:rsidRPr="009759AA">
        <w:rPr>
          <w:rFonts w:ascii="Arial" w:eastAsia="Arial" w:hAnsi="Arial" w:cs="Arial"/>
          <w:spacing w:val="37"/>
          <w:sz w:val="20"/>
          <w:szCs w:val="20"/>
          <w:lang w:val="fr-FR"/>
        </w:rPr>
        <w:t xml:space="preserve"> </w:t>
      </w:r>
      <w:r w:rsidR="002B5A72" w:rsidRPr="009759AA">
        <w:rPr>
          <w:rFonts w:ascii="Arial" w:eastAsia="Arial" w:hAnsi="Arial" w:cs="Arial"/>
          <w:sz w:val="20"/>
          <w:szCs w:val="20"/>
          <w:lang w:val="fr-FR"/>
        </w:rPr>
        <w:t xml:space="preserve">de </w:t>
      </w:r>
      <w:r w:rsidR="002B5A72" w:rsidRPr="009759AA">
        <w:rPr>
          <w:rFonts w:ascii="Arial" w:eastAsia="Arial" w:hAnsi="Arial" w:cs="Arial"/>
          <w:w w:val="105"/>
          <w:sz w:val="20"/>
          <w:szCs w:val="20"/>
          <w:lang w:val="fr-FR"/>
        </w:rPr>
        <w:t xml:space="preserve">l'accompagnant </w:t>
      </w:r>
    </w:p>
    <w:p w14:paraId="0C203DA6" w14:textId="77777777" w:rsidR="002B5A72" w:rsidRPr="009759AA" w:rsidRDefault="009B64BF" w:rsidP="009B64BF">
      <w:pPr>
        <w:pStyle w:val="Paragraphedeliste"/>
        <w:numPr>
          <w:ilvl w:val="0"/>
          <w:numId w:val="4"/>
        </w:numPr>
        <w:spacing w:before="4" w:after="0"/>
        <w:ind w:right="5796"/>
        <w:rPr>
          <w:rFonts w:ascii="Arial" w:eastAsia="Arial" w:hAnsi="Arial" w:cs="Arial"/>
          <w:w w:val="105"/>
          <w:sz w:val="20"/>
          <w:szCs w:val="20"/>
          <w:lang w:val="fr-FR"/>
        </w:rPr>
      </w:pPr>
      <w:r w:rsidRPr="009759AA">
        <w:rPr>
          <w:rFonts w:ascii="Arial" w:eastAsia="Arial" w:hAnsi="Arial" w:cs="Arial"/>
          <w:sz w:val="20"/>
          <w:szCs w:val="20"/>
          <w:lang w:val="fr-FR"/>
        </w:rPr>
        <w:t>Accord</w:t>
      </w:r>
      <w:r w:rsidR="002B5A72" w:rsidRPr="009759AA">
        <w:rPr>
          <w:rFonts w:ascii="Arial" w:eastAsia="Arial" w:hAnsi="Arial" w:cs="Arial"/>
          <w:spacing w:val="36"/>
          <w:sz w:val="20"/>
          <w:szCs w:val="20"/>
          <w:lang w:val="fr-FR"/>
        </w:rPr>
        <w:t xml:space="preserve"> </w:t>
      </w:r>
      <w:r w:rsidR="002B5A72" w:rsidRPr="009759AA">
        <w:rPr>
          <w:rFonts w:ascii="Arial" w:eastAsia="Arial" w:hAnsi="Arial" w:cs="Arial"/>
          <w:sz w:val="20"/>
          <w:szCs w:val="20"/>
          <w:lang w:val="fr-FR"/>
        </w:rPr>
        <w:t>de</w:t>
      </w:r>
      <w:r w:rsidR="002B5A72" w:rsidRPr="009759AA">
        <w:rPr>
          <w:rFonts w:ascii="Arial" w:eastAsia="Arial" w:hAnsi="Arial" w:cs="Arial"/>
          <w:spacing w:val="21"/>
          <w:sz w:val="20"/>
          <w:szCs w:val="20"/>
          <w:lang w:val="fr-FR"/>
        </w:rPr>
        <w:t xml:space="preserve"> </w:t>
      </w:r>
      <w:r w:rsidR="002B5A72" w:rsidRPr="009759AA">
        <w:rPr>
          <w:rFonts w:ascii="Arial" w:eastAsia="Times New Roman" w:hAnsi="Arial" w:cs="Arial"/>
          <w:sz w:val="20"/>
          <w:szCs w:val="20"/>
          <w:lang w:val="fr-FR"/>
        </w:rPr>
        <w:t>la</w:t>
      </w:r>
      <w:r w:rsidR="002B5A72" w:rsidRPr="009759AA">
        <w:rPr>
          <w:rFonts w:ascii="Arial" w:eastAsia="Times New Roman" w:hAnsi="Arial" w:cs="Arial"/>
          <w:spacing w:val="-9"/>
          <w:sz w:val="20"/>
          <w:szCs w:val="20"/>
          <w:lang w:val="fr-FR"/>
        </w:rPr>
        <w:t xml:space="preserve"> </w:t>
      </w:r>
      <w:r w:rsidR="002B5A72" w:rsidRPr="009759AA">
        <w:rPr>
          <w:rFonts w:ascii="Arial" w:eastAsia="Arial" w:hAnsi="Arial" w:cs="Arial"/>
          <w:w w:val="105"/>
          <w:sz w:val="20"/>
          <w:szCs w:val="20"/>
          <w:lang w:val="fr-FR"/>
        </w:rPr>
        <w:t>famille</w:t>
      </w:r>
    </w:p>
    <w:p w14:paraId="4BE9C7DF" w14:textId="77777777" w:rsidR="002B5A72" w:rsidRPr="009759AA" w:rsidRDefault="009B64BF" w:rsidP="009B64BF">
      <w:pPr>
        <w:pStyle w:val="Paragraphedeliste"/>
        <w:numPr>
          <w:ilvl w:val="0"/>
          <w:numId w:val="4"/>
        </w:numPr>
        <w:spacing w:before="4" w:after="0"/>
        <w:ind w:right="5796"/>
        <w:rPr>
          <w:rFonts w:ascii="Arial" w:eastAsia="Arial" w:hAnsi="Arial" w:cs="Arial"/>
          <w:w w:val="106"/>
          <w:sz w:val="20"/>
          <w:szCs w:val="20"/>
          <w:lang w:val="fr-FR"/>
        </w:rPr>
      </w:pPr>
      <w:r w:rsidRPr="009759AA">
        <w:rPr>
          <w:rFonts w:ascii="Arial" w:eastAsia="Arial" w:hAnsi="Arial" w:cs="Arial"/>
          <w:sz w:val="20"/>
          <w:szCs w:val="20"/>
          <w:lang w:val="fr-FR"/>
        </w:rPr>
        <w:t>Avis</w:t>
      </w:r>
      <w:r w:rsidR="002B5A72" w:rsidRPr="009759AA">
        <w:rPr>
          <w:rFonts w:ascii="Arial" w:eastAsia="Arial" w:hAnsi="Arial" w:cs="Arial"/>
          <w:spacing w:val="28"/>
          <w:sz w:val="20"/>
          <w:szCs w:val="20"/>
          <w:lang w:val="fr-FR"/>
        </w:rPr>
        <w:t xml:space="preserve"> </w:t>
      </w:r>
      <w:r w:rsidR="002B5A72" w:rsidRPr="009759AA">
        <w:rPr>
          <w:rFonts w:ascii="Arial" w:eastAsia="Arial" w:hAnsi="Arial" w:cs="Arial"/>
          <w:w w:val="106"/>
          <w:sz w:val="20"/>
          <w:szCs w:val="20"/>
          <w:lang w:val="fr-FR"/>
        </w:rPr>
        <w:t>médical</w:t>
      </w:r>
    </w:p>
    <w:p w14:paraId="62A58330" w14:textId="77777777" w:rsidR="002B5A72" w:rsidRPr="009759AA" w:rsidRDefault="009B64BF" w:rsidP="009B64BF">
      <w:pPr>
        <w:pStyle w:val="Paragraphedeliste"/>
        <w:numPr>
          <w:ilvl w:val="0"/>
          <w:numId w:val="4"/>
        </w:numPr>
        <w:spacing w:before="4" w:after="0"/>
        <w:ind w:right="5796"/>
        <w:rPr>
          <w:rFonts w:ascii="Arial" w:eastAsia="Arial" w:hAnsi="Arial" w:cs="Arial"/>
          <w:sz w:val="20"/>
          <w:szCs w:val="20"/>
          <w:lang w:val="fr-FR"/>
        </w:rPr>
      </w:pPr>
      <w:r w:rsidRPr="009759AA">
        <w:rPr>
          <w:rFonts w:ascii="Arial" w:eastAsia="Arial" w:hAnsi="Arial" w:cs="Arial"/>
          <w:sz w:val="20"/>
          <w:szCs w:val="20"/>
          <w:lang w:val="fr-FR"/>
        </w:rPr>
        <w:t>Ordre</w:t>
      </w:r>
      <w:r w:rsidR="002B5A72" w:rsidRPr="009759AA">
        <w:rPr>
          <w:rFonts w:ascii="Arial" w:eastAsia="Arial" w:hAnsi="Arial" w:cs="Arial"/>
          <w:sz w:val="20"/>
          <w:szCs w:val="20"/>
          <w:lang w:val="fr-FR"/>
        </w:rPr>
        <w:t xml:space="preserve"> de</w:t>
      </w:r>
      <w:r w:rsidR="002B5A72" w:rsidRPr="009759AA">
        <w:rPr>
          <w:rFonts w:ascii="Arial" w:eastAsia="Arial" w:hAnsi="Arial" w:cs="Arial"/>
          <w:spacing w:val="20"/>
          <w:sz w:val="20"/>
          <w:szCs w:val="20"/>
          <w:lang w:val="fr-FR"/>
        </w:rPr>
        <w:t xml:space="preserve"> </w:t>
      </w:r>
      <w:r w:rsidR="002B5A72" w:rsidRPr="009759AA">
        <w:rPr>
          <w:rFonts w:ascii="Arial" w:eastAsia="Arial" w:hAnsi="Arial" w:cs="Arial"/>
          <w:sz w:val="20"/>
          <w:szCs w:val="20"/>
          <w:lang w:val="fr-FR"/>
        </w:rPr>
        <w:t>mission</w:t>
      </w:r>
      <w:r w:rsidR="002B5A72" w:rsidRPr="009759AA">
        <w:rPr>
          <w:rFonts w:ascii="Arial" w:eastAsia="Arial" w:hAnsi="Arial" w:cs="Arial"/>
          <w:spacing w:val="43"/>
          <w:sz w:val="20"/>
          <w:szCs w:val="20"/>
          <w:lang w:val="fr-FR"/>
        </w:rPr>
        <w:t xml:space="preserve"> </w:t>
      </w:r>
      <w:r w:rsidR="002B5A72" w:rsidRPr="009759AA">
        <w:rPr>
          <w:rFonts w:ascii="Arial" w:eastAsia="Arial" w:hAnsi="Arial" w:cs="Arial"/>
          <w:sz w:val="20"/>
          <w:szCs w:val="20"/>
          <w:lang w:val="fr-FR"/>
        </w:rPr>
        <w:t>complet</w:t>
      </w:r>
      <w:r w:rsidR="002B5A72" w:rsidRPr="009759AA">
        <w:rPr>
          <w:rFonts w:ascii="Arial" w:eastAsia="Arial" w:hAnsi="Arial" w:cs="Arial"/>
          <w:spacing w:val="30"/>
          <w:sz w:val="20"/>
          <w:szCs w:val="20"/>
          <w:lang w:val="fr-FR"/>
        </w:rPr>
        <w:t xml:space="preserve"> </w:t>
      </w:r>
      <w:r w:rsidR="00C27B33" w:rsidRPr="009759AA">
        <w:rPr>
          <w:rFonts w:ascii="Arial" w:eastAsia="Arial" w:hAnsi="Arial" w:cs="Arial"/>
          <w:spacing w:val="30"/>
          <w:sz w:val="20"/>
          <w:szCs w:val="20"/>
          <w:lang w:val="fr-FR"/>
        </w:rPr>
        <w:t>s</w:t>
      </w:r>
      <w:r w:rsidR="002B5A72" w:rsidRPr="009759AA">
        <w:rPr>
          <w:rFonts w:ascii="Arial" w:eastAsia="Arial" w:hAnsi="Arial" w:cs="Arial"/>
          <w:w w:val="107"/>
          <w:sz w:val="20"/>
          <w:szCs w:val="20"/>
          <w:lang w:val="fr-FR"/>
        </w:rPr>
        <w:t>igné</w:t>
      </w:r>
    </w:p>
    <w:p w14:paraId="02A6A5BA" w14:textId="77777777" w:rsidR="002B5A72" w:rsidRPr="009759AA" w:rsidRDefault="002B5A72" w:rsidP="002B5A72">
      <w:pPr>
        <w:spacing w:line="200" w:lineRule="exact"/>
      </w:pPr>
    </w:p>
    <w:p w14:paraId="4E308984" w14:textId="77777777" w:rsidR="002B5A72" w:rsidRPr="009759AA" w:rsidRDefault="002B5A72" w:rsidP="002B5A72">
      <w:pPr>
        <w:spacing w:line="200" w:lineRule="exact"/>
      </w:pPr>
    </w:p>
    <w:p w14:paraId="37186898" w14:textId="77777777" w:rsidR="002B5A72" w:rsidRPr="009759AA" w:rsidRDefault="002B5A72" w:rsidP="002B5A72">
      <w:pPr>
        <w:spacing w:line="200" w:lineRule="exact"/>
      </w:pPr>
    </w:p>
    <w:p w14:paraId="3E715F51" w14:textId="77777777" w:rsidR="002B5A72" w:rsidRPr="009759AA" w:rsidRDefault="009B64BF" w:rsidP="002B5A72">
      <w:pPr>
        <w:tabs>
          <w:tab w:val="left" w:pos="6700"/>
        </w:tabs>
        <w:ind w:left="2957" w:right="1735"/>
        <w:jc w:val="center"/>
        <w:rPr>
          <w:rFonts w:eastAsia="Arial"/>
        </w:rPr>
      </w:pPr>
      <w:r w:rsidRPr="009759AA">
        <w:rPr>
          <w:rFonts w:eastAsia="Arial"/>
        </w:rPr>
        <w:t>Date :</w:t>
      </w:r>
      <w:r w:rsidR="002B5A72" w:rsidRPr="009759AA">
        <w:rPr>
          <w:rFonts w:eastAsia="Arial"/>
          <w:spacing w:val="2"/>
        </w:rPr>
        <w:t xml:space="preserve"> </w:t>
      </w:r>
      <w:r w:rsidR="002B5A72" w:rsidRPr="009759AA">
        <w:rPr>
          <w:rFonts w:eastAsia="Arial"/>
        </w:rPr>
        <w:tab/>
      </w:r>
      <w:r w:rsidRPr="009759AA">
        <w:rPr>
          <w:rFonts w:eastAsia="Arial"/>
        </w:rPr>
        <w:t>Date</w:t>
      </w:r>
      <w:r>
        <w:rPr>
          <w:rFonts w:eastAsia="Arial"/>
        </w:rPr>
        <w:t xml:space="preserve"> </w:t>
      </w:r>
      <w:r w:rsidR="002B5A72" w:rsidRPr="009759AA">
        <w:rPr>
          <w:rFonts w:eastAsia="Arial"/>
          <w:w w:val="112"/>
          <w:position w:val="1"/>
        </w:rPr>
        <w:t>:</w:t>
      </w:r>
    </w:p>
    <w:p w14:paraId="1E6286F0" w14:textId="77777777" w:rsidR="002B5A72" w:rsidRPr="009759AA" w:rsidRDefault="002B5A72" w:rsidP="002B5A72">
      <w:pPr>
        <w:spacing w:before="14" w:line="200" w:lineRule="exact"/>
      </w:pPr>
    </w:p>
    <w:p w14:paraId="44DF56DD" w14:textId="77777777" w:rsidR="002B5A72" w:rsidRPr="009759AA" w:rsidRDefault="002B5A72" w:rsidP="002B5A72">
      <w:pPr>
        <w:tabs>
          <w:tab w:val="left" w:pos="5860"/>
        </w:tabs>
        <w:ind w:left="2309" w:right="898"/>
        <w:jc w:val="center"/>
        <w:rPr>
          <w:rFonts w:eastAsia="Arial"/>
        </w:rPr>
      </w:pPr>
      <w:r w:rsidRPr="009759AA">
        <w:rPr>
          <w:rFonts w:eastAsia="Arial"/>
        </w:rPr>
        <w:t>Signature</w:t>
      </w:r>
      <w:r w:rsidRPr="009759AA">
        <w:rPr>
          <w:rFonts w:eastAsia="Arial"/>
          <w:spacing w:val="-4"/>
        </w:rPr>
        <w:t xml:space="preserve"> </w:t>
      </w:r>
      <w:r w:rsidRPr="009759AA">
        <w:rPr>
          <w:rFonts w:eastAsia="Arial"/>
        </w:rPr>
        <w:t>de</w:t>
      </w:r>
      <w:r w:rsidRPr="009759AA">
        <w:rPr>
          <w:rFonts w:eastAsia="Arial"/>
          <w:spacing w:val="-3"/>
        </w:rPr>
        <w:t xml:space="preserve"> </w:t>
      </w:r>
      <w:r w:rsidRPr="009759AA">
        <w:rPr>
          <w:rFonts w:eastAsia="Arial"/>
        </w:rPr>
        <w:t>I'AESH</w:t>
      </w:r>
      <w:r w:rsidRPr="009759AA">
        <w:rPr>
          <w:rFonts w:eastAsia="Arial"/>
          <w:spacing w:val="-49"/>
        </w:rPr>
        <w:t xml:space="preserve"> </w:t>
      </w:r>
      <w:r w:rsidRPr="009759AA">
        <w:rPr>
          <w:rFonts w:eastAsia="Arial"/>
        </w:rPr>
        <w:tab/>
      </w:r>
      <w:r w:rsidRPr="009759AA">
        <w:rPr>
          <w:rFonts w:eastAsia="Arial"/>
          <w:position w:val="1"/>
        </w:rPr>
        <w:t>Signature</w:t>
      </w:r>
      <w:r w:rsidRPr="009759AA">
        <w:rPr>
          <w:rFonts w:eastAsia="Arial"/>
          <w:spacing w:val="-6"/>
          <w:position w:val="1"/>
        </w:rPr>
        <w:t xml:space="preserve"> </w:t>
      </w:r>
      <w:r w:rsidRPr="009759AA">
        <w:rPr>
          <w:rFonts w:eastAsia="Arial"/>
          <w:position w:val="1"/>
        </w:rPr>
        <w:t>de</w:t>
      </w:r>
      <w:r w:rsidRPr="009759AA">
        <w:rPr>
          <w:rFonts w:eastAsia="Arial"/>
          <w:spacing w:val="3"/>
          <w:position w:val="1"/>
        </w:rPr>
        <w:t xml:space="preserve"> </w:t>
      </w:r>
      <w:r w:rsidRPr="009759AA">
        <w:rPr>
          <w:rFonts w:eastAsia="Arial"/>
          <w:position w:val="1"/>
        </w:rPr>
        <w:t>l'employeur</w:t>
      </w:r>
    </w:p>
    <w:p w14:paraId="47144689" w14:textId="77777777" w:rsidR="002B5A72" w:rsidRPr="009759AA" w:rsidRDefault="002B5A72" w:rsidP="002B5A72">
      <w:pPr>
        <w:spacing w:before="9" w:line="110" w:lineRule="exact"/>
      </w:pPr>
    </w:p>
    <w:p w14:paraId="6FE2BEF9" w14:textId="77777777" w:rsidR="002B5A72" w:rsidRPr="009759AA" w:rsidRDefault="002B5A72" w:rsidP="002B5A72">
      <w:pPr>
        <w:spacing w:line="200" w:lineRule="exact"/>
      </w:pPr>
    </w:p>
    <w:p w14:paraId="68C5420D" w14:textId="77777777" w:rsidR="002B5A72" w:rsidRPr="009759AA" w:rsidRDefault="002B5A72" w:rsidP="002B5A72">
      <w:pPr>
        <w:spacing w:line="200" w:lineRule="exact"/>
      </w:pPr>
    </w:p>
    <w:p w14:paraId="7283E6A1" w14:textId="77777777" w:rsidR="002B5A72" w:rsidRPr="009759AA" w:rsidRDefault="002B5A72" w:rsidP="002B5A72">
      <w:pPr>
        <w:spacing w:line="200" w:lineRule="exact"/>
      </w:pPr>
    </w:p>
    <w:p w14:paraId="49339CA2" w14:textId="77777777" w:rsidR="002B5A72" w:rsidRPr="009759AA" w:rsidRDefault="002B5A72" w:rsidP="002B5A72">
      <w:pPr>
        <w:spacing w:line="200" w:lineRule="exact"/>
      </w:pPr>
    </w:p>
    <w:p w14:paraId="5C0CCD4A" w14:textId="77777777" w:rsidR="002B5A72" w:rsidRPr="009759AA" w:rsidRDefault="002B5A72" w:rsidP="002B5A72">
      <w:pPr>
        <w:tabs>
          <w:tab w:val="left" w:pos="6360"/>
        </w:tabs>
        <w:ind w:left="2626" w:right="1376"/>
        <w:jc w:val="center"/>
        <w:rPr>
          <w:rFonts w:eastAsia="Arial"/>
        </w:rPr>
      </w:pPr>
    </w:p>
    <w:p w14:paraId="722C72EF" w14:textId="77777777" w:rsidR="002B5A72" w:rsidRPr="009759AA" w:rsidRDefault="002B5A72" w:rsidP="000F138B">
      <w:pPr>
        <w:tabs>
          <w:tab w:val="left" w:pos="6360"/>
        </w:tabs>
        <w:ind w:left="2626" w:right="1376"/>
        <w:jc w:val="center"/>
      </w:pPr>
      <w:r w:rsidRPr="009759AA">
        <w:rPr>
          <w:rFonts w:eastAsia="Arial"/>
        </w:rPr>
        <w:t>NOM</w:t>
      </w:r>
      <w:r w:rsidRPr="009759AA">
        <w:rPr>
          <w:rFonts w:eastAsia="Arial"/>
          <w:spacing w:val="-6"/>
        </w:rPr>
        <w:t xml:space="preserve"> </w:t>
      </w:r>
      <w:r w:rsidRPr="009759AA">
        <w:rPr>
          <w:rFonts w:eastAsia="Arial"/>
        </w:rPr>
        <w:t>Prénom</w:t>
      </w:r>
      <w:r w:rsidRPr="009759AA">
        <w:rPr>
          <w:rFonts w:eastAsia="Arial"/>
        </w:rPr>
        <w:tab/>
      </w:r>
      <w:r w:rsidRPr="009759AA">
        <w:rPr>
          <w:rFonts w:eastAsia="Arial"/>
          <w:position w:val="1"/>
        </w:rPr>
        <w:t>NOM</w:t>
      </w:r>
      <w:r w:rsidRPr="009759AA">
        <w:rPr>
          <w:rFonts w:eastAsia="Arial"/>
          <w:spacing w:val="-2"/>
          <w:position w:val="1"/>
        </w:rPr>
        <w:t xml:space="preserve"> </w:t>
      </w:r>
      <w:r w:rsidRPr="009759AA">
        <w:rPr>
          <w:rFonts w:eastAsia="Arial"/>
          <w:w w:val="101"/>
          <w:position w:val="1"/>
        </w:rPr>
        <w:t>Prénom</w:t>
      </w:r>
    </w:p>
    <w:p w14:paraId="2E423FF9" w14:textId="77777777" w:rsidR="0035179B" w:rsidRPr="00E741BD" w:rsidRDefault="0035179B" w:rsidP="0035179B">
      <w:pPr>
        <w:ind w:right="-20"/>
        <w:rPr>
          <w:rFonts w:ascii="Times New Roman" w:hAnsi="Times New Roman" w:cs="Times New Roman"/>
        </w:rPr>
      </w:pPr>
    </w:p>
    <w:p w14:paraId="3E9D04C1" w14:textId="77777777" w:rsidR="0035179B" w:rsidRPr="00E741BD" w:rsidRDefault="0035179B" w:rsidP="0035179B">
      <w:pPr>
        <w:spacing w:before="3" w:line="160" w:lineRule="exact"/>
        <w:rPr>
          <w:sz w:val="16"/>
          <w:szCs w:val="16"/>
        </w:rPr>
      </w:pPr>
    </w:p>
    <w:p w14:paraId="28CC3D07" w14:textId="77777777" w:rsidR="0035179B" w:rsidRPr="009E3A6B" w:rsidRDefault="0035179B" w:rsidP="0035179B">
      <w:pPr>
        <w:sectPr w:rsidR="0035179B" w:rsidRPr="009E3A6B" w:rsidSect="00F270CD">
          <w:footerReference w:type="default" r:id="rId12"/>
          <w:pgSz w:w="11920" w:h="16840"/>
          <w:pgMar w:top="720" w:right="720" w:bottom="720" w:left="720" w:header="720" w:footer="720" w:gutter="0"/>
          <w:cols w:space="720"/>
          <w:docGrid w:linePitch="272"/>
        </w:sectPr>
      </w:pPr>
    </w:p>
    <w:p w14:paraId="3E4DF203" w14:textId="77777777" w:rsidR="009D386E" w:rsidRPr="009D386E" w:rsidRDefault="009D386E" w:rsidP="0035179B">
      <w:pPr>
        <w:rPr>
          <w:sz w:val="18"/>
          <w:szCs w:val="18"/>
        </w:rPr>
        <w:sectPr w:rsidR="009D386E" w:rsidRPr="009D386E">
          <w:type w:val="continuous"/>
          <w:pgSz w:w="11920" w:h="16840"/>
          <w:pgMar w:top="260" w:right="1680" w:bottom="280" w:left="1140" w:header="720" w:footer="720" w:gutter="0"/>
          <w:cols w:num="2" w:space="720" w:equalWidth="0">
            <w:col w:w="1589" w:space="194"/>
            <w:col w:w="7317"/>
          </w:cols>
        </w:sectPr>
      </w:pPr>
    </w:p>
    <w:tbl>
      <w:tblPr>
        <w:tblpPr w:leftFromText="141" w:rightFromText="141" w:vertAnchor="page" w:horzAnchor="margin" w:tblpX="-464" w:tblpY="181"/>
        <w:tblW w:w="1148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2"/>
        <w:gridCol w:w="1424"/>
        <w:gridCol w:w="1327"/>
        <w:gridCol w:w="1418"/>
        <w:gridCol w:w="3831"/>
      </w:tblGrid>
      <w:tr w:rsidR="00317223" w:rsidRPr="009B64BF" w14:paraId="62EF404E" w14:textId="77777777" w:rsidTr="009D386E">
        <w:trPr>
          <w:trHeight w:val="540"/>
        </w:trPr>
        <w:tc>
          <w:tcPr>
            <w:tcW w:w="348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4F4A26F8" w14:textId="77777777" w:rsidR="009B64BF" w:rsidRDefault="009B64BF" w:rsidP="009D386E">
            <w:pPr>
              <w:tabs>
                <w:tab w:val="left" w:pos="3953"/>
              </w:tabs>
              <w:ind w:right="-7"/>
              <w:jc w:val="center"/>
              <w:rPr>
                <w:rFonts w:ascii="Arial Narrow" w:hAnsi="Arial Narrow"/>
                <w:b/>
                <w:bCs/>
                <w:u w:val="single"/>
              </w:rPr>
            </w:pPr>
          </w:p>
          <w:p w14:paraId="6AC5D5AD" w14:textId="77777777" w:rsidR="00206C9A" w:rsidRPr="009B64BF" w:rsidRDefault="00206C9A" w:rsidP="009D386E">
            <w:pPr>
              <w:tabs>
                <w:tab w:val="left" w:pos="3953"/>
              </w:tabs>
              <w:ind w:right="-7"/>
              <w:jc w:val="center"/>
              <w:rPr>
                <w:rFonts w:ascii="Arial Narrow" w:hAnsi="Arial Narrow"/>
                <w:b/>
                <w:bCs/>
                <w:u w:val="single"/>
              </w:rPr>
            </w:pPr>
            <w:r w:rsidRPr="009B64BF">
              <w:rPr>
                <w:rFonts w:ascii="Arial Narrow" w:hAnsi="Arial Narrow"/>
                <w:b/>
                <w:bCs/>
                <w:u w:val="single"/>
              </w:rPr>
              <w:t>ANNEXE 9</w:t>
            </w:r>
          </w:p>
          <w:p w14:paraId="42A34908" w14:textId="77777777" w:rsidR="00206C9A" w:rsidRPr="009B64BF" w:rsidRDefault="00206C9A" w:rsidP="009D386E">
            <w:pPr>
              <w:tabs>
                <w:tab w:val="left" w:pos="3953"/>
              </w:tabs>
              <w:ind w:right="-7"/>
              <w:jc w:val="center"/>
              <w:rPr>
                <w:rFonts w:ascii="Arial Narrow" w:hAnsi="Arial Narrow"/>
                <w:b/>
                <w:bCs/>
              </w:rPr>
            </w:pPr>
          </w:p>
          <w:p w14:paraId="58F1B768" w14:textId="785A8BA6" w:rsidR="009B64BF" w:rsidRPr="009B64BF" w:rsidRDefault="00317223" w:rsidP="00A151B0">
            <w:pPr>
              <w:tabs>
                <w:tab w:val="left" w:pos="3953"/>
              </w:tabs>
              <w:ind w:right="-7"/>
              <w:jc w:val="center"/>
            </w:pPr>
            <w:r w:rsidRPr="009B64BF">
              <w:rPr>
                <w:rFonts w:ascii="Arial Narrow" w:hAnsi="Arial Narrow"/>
                <w:b/>
                <w:bCs/>
              </w:rPr>
              <w:t>TAUX D'ENCADREMENT MINIMUM OBLIGATOIRE POUR LES ACTIVITÉS EPS</w:t>
            </w:r>
            <w:r w:rsidR="00A151B0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79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C15EC45" w14:textId="77777777" w:rsidR="00317223" w:rsidRPr="009B64BF" w:rsidRDefault="00317223" w:rsidP="009D386E">
            <w:pPr>
              <w:tabs>
                <w:tab w:val="left" w:pos="7207"/>
              </w:tabs>
              <w:ind w:right="1"/>
              <w:jc w:val="center"/>
              <w:rPr>
                <w:rFonts w:ascii="Arial Narrow" w:hAnsi="Arial Narrow"/>
                <w:b/>
              </w:rPr>
            </w:pPr>
            <w:r w:rsidRPr="009B64BF">
              <w:rPr>
                <w:rFonts w:ascii="Arial Narrow" w:hAnsi="Arial Narrow"/>
              </w:rPr>
              <w:br/>
            </w:r>
            <w:r w:rsidRPr="009B64BF">
              <w:rPr>
                <w:rFonts w:ascii="Arial Narrow" w:hAnsi="Arial Narrow"/>
                <w:b/>
              </w:rPr>
              <w:t>Réf</w:t>
            </w:r>
            <w:r w:rsidRPr="009B64BF">
              <w:rPr>
                <w:rFonts w:ascii="Arial Narrow" w:hAnsi="Arial Narrow"/>
              </w:rPr>
              <w:t xml:space="preserve"> : </w:t>
            </w:r>
            <w:r w:rsidRPr="009B64BF">
              <w:rPr>
                <w:rFonts w:ascii="Arial Narrow" w:hAnsi="Arial Narrow"/>
                <w:b/>
              </w:rPr>
              <w:t xml:space="preserve">BO H.S N° 7 du 23/09/99, BO N° </w:t>
            </w:r>
            <w:r w:rsidR="009B64BF" w:rsidRPr="009B64BF">
              <w:rPr>
                <w:rFonts w:ascii="Arial Narrow" w:hAnsi="Arial Narrow"/>
                <w:b/>
              </w:rPr>
              <w:t>34 du</w:t>
            </w:r>
            <w:r w:rsidRPr="009B64BF">
              <w:rPr>
                <w:rFonts w:ascii="Arial Narrow" w:hAnsi="Arial Narrow"/>
                <w:b/>
              </w:rPr>
              <w:t xml:space="preserve"> 12/10/2017 et réglementation départementale</w:t>
            </w:r>
          </w:p>
          <w:p w14:paraId="0015E498" w14:textId="77777777" w:rsidR="00317223" w:rsidRPr="009B64BF" w:rsidRDefault="00317223" w:rsidP="009D386E">
            <w:pPr>
              <w:tabs>
                <w:tab w:val="left" w:pos="7207"/>
              </w:tabs>
              <w:ind w:right="1"/>
              <w:jc w:val="center"/>
            </w:pPr>
          </w:p>
        </w:tc>
      </w:tr>
      <w:tr w:rsidR="00317223" w:rsidRPr="009B64BF" w14:paraId="7B0AED45" w14:textId="77777777" w:rsidTr="00A151B0">
        <w:trPr>
          <w:trHeight w:val="440"/>
        </w:trPr>
        <w:tc>
          <w:tcPr>
            <w:tcW w:w="348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2ED2C" w14:textId="77777777" w:rsidR="00317223" w:rsidRPr="009B64BF" w:rsidRDefault="00317223" w:rsidP="009D386E">
            <w:pPr>
              <w:ind w:right="60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CD16343" w14:textId="77777777" w:rsidR="00317223" w:rsidRPr="009B64BF" w:rsidRDefault="00317223" w:rsidP="009D386E">
            <w:pPr>
              <w:tabs>
                <w:tab w:val="left" w:pos="3427"/>
              </w:tabs>
              <w:jc w:val="center"/>
              <w:rPr>
                <w:rFonts w:ascii="Arial Narrow" w:hAnsi="Arial Narrow"/>
              </w:rPr>
            </w:pPr>
            <w:proofErr w:type="gramStart"/>
            <w:r w:rsidRPr="009B64BF">
              <w:rPr>
                <w:rFonts w:ascii="Arial Narrow" w:hAnsi="Arial Narrow"/>
                <w:b/>
                <w:bCs/>
              </w:rPr>
              <w:t>à</w:t>
            </w:r>
            <w:proofErr w:type="gramEnd"/>
            <w:r w:rsidRPr="009B64BF">
              <w:rPr>
                <w:rFonts w:ascii="Arial Narrow" w:hAnsi="Arial Narrow"/>
                <w:b/>
                <w:bCs/>
              </w:rPr>
              <w:t xml:space="preserve"> l’école maternelle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7D9D69B" w14:textId="338109ED" w:rsidR="00317223" w:rsidRPr="009B64BF" w:rsidRDefault="00317223" w:rsidP="009D38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proofErr w:type="gramStart"/>
            <w:r w:rsidRPr="009B64BF">
              <w:rPr>
                <w:rFonts w:ascii="Arial Narrow" w:hAnsi="Arial Narrow"/>
                <w:b/>
                <w:bCs/>
              </w:rPr>
              <w:t>à</w:t>
            </w:r>
            <w:proofErr w:type="gramEnd"/>
            <w:r w:rsidRPr="009B64BF">
              <w:rPr>
                <w:rFonts w:ascii="Arial Narrow" w:hAnsi="Arial Narrow"/>
                <w:b/>
                <w:bCs/>
              </w:rPr>
              <w:t xml:space="preserve"> l’école élémentaire</w:t>
            </w:r>
            <w:r w:rsidR="00A151B0">
              <w:rPr>
                <w:rFonts w:ascii="Arial Narrow" w:hAnsi="Arial Narrow"/>
                <w:b/>
                <w:bCs/>
              </w:rPr>
              <w:t xml:space="preserve"> </w:t>
            </w:r>
          </w:p>
        </w:tc>
      </w:tr>
      <w:tr w:rsidR="00317223" w:rsidRPr="009B64BF" w14:paraId="4715B994" w14:textId="77777777" w:rsidTr="009D386E">
        <w:trPr>
          <w:trHeight w:val="350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D3D5EBC" w14:textId="77777777" w:rsidR="00317223" w:rsidRPr="009B64BF" w:rsidRDefault="00317223" w:rsidP="009D386E">
            <w:pPr>
              <w:ind w:right="-7"/>
              <w:rPr>
                <w:rFonts w:ascii="Arial Narrow" w:hAnsi="Arial Narrow"/>
                <w:b/>
                <w:u w:val="single"/>
              </w:rPr>
            </w:pPr>
            <w:r w:rsidRPr="009B64BF">
              <w:rPr>
                <w:rFonts w:ascii="Arial Narrow" w:hAnsi="Arial Narrow"/>
                <w:b/>
                <w:u w:val="single"/>
              </w:rPr>
              <w:t>Activités ne nécessitant pas un encadrement renforcé</w:t>
            </w:r>
          </w:p>
        </w:tc>
        <w:tc>
          <w:tcPr>
            <w:tcW w:w="7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83713" w14:textId="77777777" w:rsidR="00317223" w:rsidRPr="009B64BF" w:rsidRDefault="00317223" w:rsidP="009D38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9B64BF">
              <w:rPr>
                <w:rFonts w:ascii="Arial Narrow" w:hAnsi="Arial Narrow"/>
              </w:rPr>
              <w:t xml:space="preserve">L’enseignant </w:t>
            </w:r>
            <w:r w:rsidRPr="009B64BF">
              <w:rPr>
                <w:rFonts w:ascii="Arial Narrow" w:hAnsi="Arial Narrow"/>
                <w:b/>
              </w:rPr>
              <w:t>seul</w:t>
            </w:r>
            <w:r w:rsidRPr="009B64BF">
              <w:rPr>
                <w:rFonts w:ascii="Arial Narrow" w:hAnsi="Arial Narrow"/>
              </w:rPr>
              <w:t xml:space="preserve"> peut encadrer l’activité avec sa classe. </w:t>
            </w:r>
            <w:r w:rsidRPr="009B64BF">
              <w:rPr>
                <w:rFonts w:ascii="Arial Narrow" w:hAnsi="Arial Narrow"/>
              </w:rPr>
              <w:br/>
              <w:t>Lors de rencontres sportives, on se référera à l’encadrement vie collective des sorties scolaires.</w:t>
            </w:r>
          </w:p>
        </w:tc>
      </w:tr>
      <w:tr w:rsidR="00317223" w:rsidRPr="009B64BF" w14:paraId="1C46A120" w14:textId="77777777" w:rsidTr="00A1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"/>
        </w:trPr>
        <w:tc>
          <w:tcPr>
            <w:tcW w:w="348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3F3F3"/>
          </w:tcPr>
          <w:p w14:paraId="277D4F43" w14:textId="77777777" w:rsidR="00317223" w:rsidRPr="009B64BF" w:rsidRDefault="00317223" w:rsidP="009D386E">
            <w:pPr>
              <w:pStyle w:val="NormalWeb"/>
              <w:spacing w:line="15" w:lineRule="atLeast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B64BF">
              <w:rPr>
                <w:rFonts w:ascii="Arial Narrow" w:hAnsi="Arial Narrow"/>
                <w:sz w:val="20"/>
                <w:szCs w:val="20"/>
              </w:rPr>
              <w:br/>
              <w:t>Attention cependant :</w:t>
            </w:r>
            <w:r w:rsidRPr="009B64BF">
              <w:rPr>
                <w:rFonts w:ascii="Arial Narrow" w:hAnsi="Arial Narrow"/>
                <w:sz w:val="20"/>
                <w:szCs w:val="20"/>
              </w:rPr>
              <w:br/>
              <w:t>activités pratiquées lors de sorties occasionnelles avec ou sans nuitée (hors activités à encadrement renforcé ci-dessous)</w:t>
            </w:r>
          </w:p>
        </w:tc>
        <w:tc>
          <w:tcPr>
            <w:tcW w:w="4176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5697C8" w14:textId="77777777" w:rsidR="00317223" w:rsidRPr="009B64BF" w:rsidRDefault="00317223" w:rsidP="009D386E">
            <w:pPr>
              <w:rPr>
                <w:rFonts w:ascii="Arial Narrow" w:hAnsi="Arial Narrow"/>
              </w:rPr>
            </w:pPr>
            <w:r w:rsidRPr="009B64BF">
              <w:rPr>
                <w:rFonts w:ascii="Arial Narrow" w:hAnsi="Arial Narrow"/>
              </w:rPr>
              <w:t xml:space="preserve">• Jusqu’à 16 élèves : 1 enseignant + 1 adulte agréé, qualifié ou bénévole ou un autre enseignant </w:t>
            </w:r>
            <w:r w:rsidRPr="009B64BF">
              <w:rPr>
                <w:rFonts w:ascii="Arial Narrow" w:hAnsi="Arial Narrow"/>
              </w:rPr>
              <w:br/>
              <w:t>• Au-delà de 16 élèves : 1 adulte supplémentaire agréé, qualifié ou bénévole ou un autre enseignant pour 8 élèves maximum</w:t>
            </w:r>
          </w:p>
        </w:tc>
        <w:tc>
          <w:tcPr>
            <w:tcW w:w="38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E099059" w14:textId="77777777" w:rsidR="00317223" w:rsidRPr="009B64BF" w:rsidRDefault="00317223" w:rsidP="009D386E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  <w:lang w:eastAsia="fr-FR"/>
              </w:rPr>
            </w:pPr>
            <w:r w:rsidRPr="009B64BF">
              <w:rPr>
                <w:rFonts w:ascii="Arial Narrow" w:hAnsi="Arial Narrow"/>
                <w:color w:val="000000"/>
              </w:rPr>
              <w:t xml:space="preserve">• </w:t>
            </w:r>
            <w:r w:rsidRPr="009B64BF">
              <w:rPr>
                <w:rFonts w:ascii="Arial Narrow" w:hAnsi="Arial Narrow" w:cs="Times New Roman"/>
                <w:color w:val="000000"/>
                <w:lang w:eastAsia="fr-FR"/>
              </w:rPr>
              <w:t xml:space="preserve">Jusqu’à 30 élèves : </w:t>
            </w:r>
            <w:r w:rsidRPr="009B64BF">
              <w:rPr>
                <w:rFonts w:ascii="Arial Narrow" w:hAnsi="Arial Narrow"/>
                <w:color w:val="000000"/>
              </w:rPr>
              <w:t>1 enseignant + 1 adulte agréé, qualifié ou bénévole ou un autre enseignant</w:t>
            </w:r>
          </w:p>
          <w:p w14:paraId="5FF3851D" w14:textId="77777777" w:rsidR="00317223" w:rsidRPr="009B64BF" w:rsidRDefault="00317223" w:rsidP="009D386E">
            <w:pPr>
              <w:rPr>
                <w:rFonts w:ascii="Arial Narrow" w:hAnsi="Arial Narrow"/>
              </w:rPr>
            </w:pPr>
            <w:r w:rsidRPr="009B64BF">
              <w:rPr>
                <w:rFonts w:ascii="Arial Narrow" w:hAnsi="Arial Narrow"/>
                <w:color w:val="000000"/>
              </w:rPr>
              <w:t xml:space="preserve">• </w:t>
            </w:r>
            <w:r w:rsidRPr="009B64BF">
              <w:rPr>
                <w:rFonts w:ascii="Arial Narrow" w:hAnsi="Arial Narrow" w:cs="Times New Roman"/>
                <w:color w:val="000000"/>
                <w:lang w:eastAsia="fr-FR"/>
              </w:rPr>
              <w:t xml:space="preserve">Au-delà de 30 élèves : </w:t>
            </w:r>
            <w:r w:rsidRPr="009B64BF">
              <w:rPr>
                <w:rFonts w:ascii="Arial Narrow" w:hAnsi="Arial Narrow"/>
                <w:color w:val="000000"/>
              </w:rPr>
              <w:t xml:space="preserve">1 adulte supplémentaire agréé, qualifié </w:t>
            </w:r>
            <w:r w:rsidR="009B64BF" w:rsidRPr="009B64BF">
              <w:rPr>
                <w:rFonts w:ascii="Arial Narrow" w:hAnsi="Arial Narrow"/>
                <w:color w:val="000000"/>
              </w:rPr>
              <w:t>ou bénévole</w:t>
            </w:r>
            <w:r w:rsidRPr="009B64BF">
              <w:rPr>
                <w:rFonts w:ascii="Arial Narrow" w:hAnsi="Arial Narrow"/>
                <w:color w:val="000000"/>
              </w:rPr>
              <w:t xml:space="preserve"> ou un autre enseignant</w:t>
            </w:r>
            <w:r w:rsidRPr="009B64BF">
              <w:rPr>
                <w:rFonts w:ascii="Arial Narrow" w:hAnsi="Arial Narrow" w:cs="Times New Roman"/>
                <w:color w:val="000000"/>
                <w:lang w:eastAsia="fr-FR"/>
              </w:rPr>
              <w:t xml:space="preserve"> pour 15 élèves maximum</w:t>
            </w:r>
          </w:p>
        </w:tc>
      </w:tr>
      <w:tr w:rsidR="00317223" w:rsidRPr="009B64BF" w14:paraId="44F3E499" w14:textId="77777777" w:rsidTr="00A1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7"/>
        </w:trPr>
        <w:tc>
          <w:tcPr>
            <w:tcW w:w="3483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5C9FF834" w14:textId="77777777" w:rsidR="00317223" w:rsidRPr="009B64BF" w:rsidRDefault="00317223" w:rsidP="009D386E">
            <w:pPr>
              <w:pStyle w:val="NormalWeb"/>
              <w:spacing w:line="15" w:lineRule="atLeast"/>
              <w:rPr>
                <w:sz w:val="20"/>
                <w:szCs w:val="20"/>
              </w:rPr>
            </w:pPr>
            <w:r w:rsidRPr="009B64BF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Activités</w:t>
            </w:r>
            <w:r w:rsidRPr="009B64BF">
              <w:rPr>
                <w:rFonts w:ascii="Arial Narrow" w:hAnsi="Arial Narrow"/>
                <w:b/>
                <w:bCs/>
                <w:sz w:val="20"/>
                <w:szCs w:val="20"/>
                <w:u w:val="single"/>
                <w:shd w:val="clear" w:color="auto" w:fill="F0F0F0"/>
              </w:rPr>
              <w:t xml:space="preserve"> nécessitant un encadrement renforcé</w:t>
            </w:r>
            <w:r w:rsidRPr="009B64BF">
              <w:rPr>
                <w:rFonts w:ascii="Arial Narrow" w:hAnsi="Arial Narrow"/>
                <w:bCs/>
                <w:iCs/>
                <w:sz w:val="20"/>
                <w:szCs w:val="20"/>
              </w:rPr>
              <w:t> :</w:t>
            </w:r>
            <w:r w:rsidRPr="009B64BF">
              <w:rPr>
                <w:rFonts w:ascii="Arial Narrow" w:hAnsi="Arial Narrow"/>
                <w:bCs/>
                <w:iCs/>
                <w:sz w:val="20"/>
                <w:szCs w:val="20"/>
              </w:rPr>
              <w:br/>
            </w:r>
            <w:r w:rsidRPr="009B64BF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-</w:t>
            </w:r>
            <w:r w:rsidRPr="009B64BF">
              <w:rPr>
                <w:rFonts w:ascii="Arial Narrow" w:hAnsi="Arial Narrow"/>
                <w:iCs/>
                <w:sz w:val="20"/>
                <w:szCs w:val="20"/>
              </w:rPr>
              <w:t xml:space="preserve"> </w:t>
            </w:r>
            <w:r w:rsidRPr="009B64BF">
              <w:rPr>
                <w:rFonts w:ascii="Arial Narrow" w:hAnsi="Arial Narrow"/>
                <w:b/>
                <w:iCs/>
                <w:sz w:val="20"/>
                <w:szCs w:val="20"/>
              </w:rPr>
              <w:t xml:space="preserve">Ski et activités en milieu enneigé </w:t>
            </w:r>
            <w:r w:rsidRPr="009B64BF">
              <w:rPr>
                <w:rFonts w:ascii="Arial Narrow" w:hAnsi="Arial Narrow"/>
                <w:b/>
                <w:iCs/>
                <w:sz w:val="20"/>
                <w:szCs w:val="20"/>
              </w:rPr>
              <w:br/>
            </w:r>
            <w:r w:rsidRPr="009B64BF">
              <w:rPr>
                <w:rFonts w:ascii="Arial Narrow" w:hAnsi="Arial Narrow"/>
                <w:iCs/>
                <w:sz w:val="20"/>
                <w:szCs w:val="20"/>
              </w:rPr>
              <w:t xml:space="preserve">- </w:t>
            </w:r>
            <w:r w:rsidRPr="009B64BF">
              <w:rPr>
                <w:rFonts w:ascii="Arial Narrow" w:hAnsi="Arial Narrow"/>
                <w:b/>
                <w:iCs/>
                <w:sz w:val="20"/>
                <w:szCs w:val="20"/>
              </w:rPr>
              <w:t>Escalade</w:t>
            </w:r>
            <w:r w:rsidRPr="009B64BF">
              <w:rPr>
                <w:rFonts w:ascii="Arial Narrow" w:hAnsi="Arial Narrow"/>
                <w:iCs/>
                <w:sz w:val="20"/>
                <w:szCs w:val="20"/>
              </w:rPr>
              <w:t xml:space="preserve"> et activités assimilées, accrobranche</w:t>
            </w:r>
            <w:r w:rsidRPr="009B64BF">
              <w:rPr>
                <w:rFonts w:ascii="Arial Narrow" w:hAnsi="Arial Narrow"/>
                <w:iCs/>
                <w:sz w:val="20"/>
                <w:szCs w:val="20"/>
              </w:rPr>
              <w:br/>
              <w:t xml:space="preserve">- </w:t>
            </w:r>
            <w:r w:rsidRPr="009B64BF">
              <w:rPr>
                <w:rFonts w:ascii="Arial Narrow" w:hAnsi="Arial Narrow"/>
                <w:b/>
                <w:iCs/>
                <w:sz w:val="20"/>
                <w:szCs w:val="20"/>
              </w:rPr>
              <w:t xml:space="preserve">Randonnée en montagne </w:t>
            </w:r>
            <w:r w:rsidRPr="009B64BF">
              <w:rPr>
                <w:rFonts w:ascii="Arial Narrow" w:hAnsi="Arial Narrow"/>
                <w:b/>
                <w:iCs/>
                <w:sz w:val="20"/>
                <w:szCs w:val="20"/>
              </w:rPr>
              <w:br/>
              <w:t>- Tir à l’arc</w:t>
            </w:r>
            <w:r w:rsidRPr="009B64BF">
              <w:rPr>
                <w:rFonts w:ascii="Arial Narrow" w:hAnsi="Arial Narrow"/>
                <w:b/>
                <w:iCs/>
                <w:sz w:val="20"/>
                <w:szCs w:val="20"/>
              </w:rPr>
              <w:br/>
              <w:t>- VTT</w:t>
            </w:r>
            <w:r w:rsidRPr="009B64BF">
              <w:rPr>
                <w:rFonts w:ascii="Arial Narrow" w:hAnsi="Arial Narrow"/>
                <w:b/>
                <w:iCs/>
                <w:sz w:val="20"/>
                <w:szCs w:val="20"/>
              </w:rPr>
              <w:br/>
              <w:t>- Sports équestres</w:t>
            </w:r>
            <w:r w:rsidRPr="009B64BF">
              <w:rPr>
                <w:rFonts w:ascii="Arial Narrow" w:hAnsi="Arial Narrow"/>
                <w:b/>
                <w:iCs/>
                <w:sz w:val="20"/>
                <w:szCs w:val="20"/>
              </w:rPr>
              <w:br/>
              <w:t>- Spéléologie</w:t>
            </w:r>
            <w:r w:rsidRPr="009B64BF">
              <w:rPr>
                <w:rFonts w:ascii="Arial Narrow" w:hAnsi="Arial Narrow"/>
                <w:iCs/>
                <w:sz w:val="20"/>
                <w:szCs w:val="20"/>
              </w:rPr>
              <w:t xml:space="preserve"> (classe I et II)</w:t>
            </w:r>
            <w:r w:rsidRPr="009B64BF">
              <w:rPr>
                <w:rFonts w:ascii="Arial Narrow" w:hAnsi="Arial Narrow"/>
                <w:b/>
                <w:iCs/>
                <w:sz w:val="20"/>
                <w:szCs w:val="20"/>
              </w:rPr>
              <w:br/>
              <w:t>- Activités nautiques</w:t>
            </w:r>
            <w:r w:rsidRPr="009B64BF">
              <w:rPr>
                <w:rFonts w:ascii="Arial Narrow" w:hAnsi="Arial Narrow"/>
                <w:iCs/>
                <w:sz w:val="20"/>
                <w:szCs w:val="20"/>
              </w:rPr>
              <w:t xml:space="preserve"> </w:t>
            </w:r>
            <w:r w:rsidRPr="009B64BF">
              <w:rPr>
                <w:rFonts w:ascii="Arial Narrow" w:hAnsi="Arial Narrow"/>
                <w:b/>
                <w:iCs/>
                <w:sz w:val="20"/>
                <w:szCs w:val="20"/>
              </w:rPr>
              <w:t>avec embarcation</w:t>
            </w:r>
            <w:r w:rsidRPr="009B64BF">
              <w:rPr>
                <w:rFonts w:ascii="Arial Narrow" w:hAnsi="Arial Narrow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176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001C9D9" w14:textId="77777777" w:rsidR="00317223" w:rsidRPr="009B64BF" w:rsidRDefault="00317223" w:rsidP="009D386E">
            <w:pPr>
              <w:rPr>
                <w:rFonts w:ascii="Arial Narrow" w:hAnsi="Arial Narrow"/>
              </w:rPr>
            </w:pPr>
            <w:r w:rsidRPr="009B64BF">
              <w:rPr>
                <w:rFonts w:ascii="Arial Narrow" w:hAnsi="Arial Narrow"/>
              </w:rPr>
              <w:t xml:space="preserve">• Jusqu’à 12 élèves : 1 enseignant + 1 adulte agréé ou un autre enseignant </w:t>
            </w:r>
            <w:r w:rsidRPr="009B64BF">
              <w:rPr>
                <w:rFonts w:ascii="Arial Narrow" w:hAnsi="Arial Narrow"/>
              </w:rPr>
              <w:br/>
              <w:t>• Au-delà de 12 élèves : 1 adulte supplémentaire agréé ou un autre enseignant pour 6 élèves maximum</w:t>
            </w:r>
          </w:p>
        </w:tc>
        <w:tc>
          <w:tcPr>
            <w:tcW w:w="382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FA92CF9" w14:textId="77777777" w:rsidR="00317223" w:rsidRPr="009B64BF" w:rsidRDefault="00317223" w:rsidP="009D386E">
            <w:r w:rsidRPr="009B64BF">
              <w:rPr>
                <w:rFonts w:ascii="Arial Narrow" w:hAnsi="Arial Narrow"/>
              </w:rPr>
              <w:t>• Jusqu’à 24 élèves : 1 enseignant + 1 adulte agréé ou un autre enseignant</w:t>
            </w:r>
            <w:r w:rsidRPr="009B64BF">
              <w:t xml:space="preserve"> </w:t>
            </w:r>
          </w:p>
          <w:p w14:paraId="782F2D90" w14:textId="77777777" w:rsidR="00317223" w:rsidRPr="009B64BF" w:rsidRDefault="00317223" w:rsidP="009D386E">
            <w:pPr>
              <w:pStyle w:val="NormalWeb"/>
              <w:spacing w:line="15" w:lineRule="atLeast"/>
              <w:rPr>
                <w:sz w:val="20"/>
                <w:szCs w:val="20"/>
              </w:rPr>
            </w:pPr>
            <w:r w:rsidRPr="009B64BF">
              <w:rPr>
                <w:rFonts w:ascii="Arial Narrow" w:hAnsi="Arial Narrow"/>
                <w:sz w:val="20"/>
                <w:szCs w:val="20"/>
              </w:rPr>
              <w:t>• Au-delà de 24 élèves : 1 adulte supplémentaire agréé ou un autre enseignant pour 12 élèves maximum</w:t>
            </w:r>
          </w:p>
        </w:tc>
      </w:tr>
      <w:tr w:rsidR="00317223" w:rsidRPr="009B64BF" w14:paraId="778F27C1" w14:textId="77777777" w:rsidTr="00A1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3483" w:type="dxa"/>
            <w:shd w:val="clear" w:color="auto" w:fill="F3F3F3"/>
            <w:vAlign w:val="center"/>
          </w:tcPr>
          <w:p w14:paraId="5B95A203" w14:textId="77777777" w:rsidR="00317223" w:rsidRPr="009B64BF" w:rsidRDefault="00317223" w:rsidP="009D386E">
            <w:pPr>
              <w:rPr>
                <w:rFonts w:ascii="Arial Narrow" w:hAnsi="Arial Narrow"/>
                <w:b/>
                <w:bCs/>
                <w:iCs/>
              </w:rPr>
            </w:pPr>
            <w:r w:rsidRPr="009B64BF">
              <w:rPr>
                <w:rFonts w:ascii="Arial Narrow" w:hAnsi="Arial Narrow"/>
                <w:b/>
                <w:bCs/>
                <w:iCs/>
              </w:rPr>
              <w:t>- Cyclisme sur route</w:t>
            </w:r>
          </w:p>
        </w:tc>
        <w:tc>
          <w:tcPr>
            <w:tcW w:w="4176" w:type="dxa"/>
            <w:gridSpan w:val="3"/>
            <w:shd w:val="clear" w:color="auto" w:fill="auto"/>
          </w:tcPr>
          <w:p w14:paraId="16754487" w14:textId="77777777" w:rsidR="00317223" w:rsidRPr="009B64BF" w:rsidRDefault="00317223" w:rsidP="009D386E">
            <w:pPr>
              <w:jc w:val="center"/>
            </w:pPr>
          </w:p>
          <w:p w14:paraId="2BD2B70D" w14:textId="77777777" w:rsidR="00317223" w:rsidRPr="009B64BF" w:rsidRDefault="00317223" w:rsidP="009D386E">
            <w:pPr>
              <w:jc w:val="center"/>
            </w:pPr>
            <w:r w:rsidRPr="009B64BF">
              <w:t>X</w:t>
            </w:r>
          </w:p>
        </w:tc>
        <w:tc>
          <w:tcPr>
            <w:tcW w:w="3823" w:type="dxa"/>
            <w:shd w:val="clear" w:color="auto" w:fill="auto"/>
          </w:tcPr>
          <w:p w14:paraId="4DC5368D" w14:textId="77777777" w:rsidR="00317223" w:rsidRPr="009B64BF" w:rsidRDefault="00317223" w:rsidP="009D386E">
            <w:r w:rsidRPr="009B64BF">
              <w:rPr>
                <w:rFonts w:ascii="Arial Narrow" w:hAnsi="Arial Narrow"/>
              </w:rPr>
              <w:t>• Jusqu’à 12 élèves : 1 enseignant + 1 adulte agréé ou un autre enseignant</w:t>
            </w:r>
            <w:r w:rsidRPr="009B64BF">
              <w:t xml:space="preserve"> </w:t>
            </w:r>
          </w:p>
          <w:p w14:paraId="21CAAE58" w14:textId="77777777" w:rsidR="00317223" w:rsidRPr="009B64BF" w:rsidRDefault="00317223" w:rsidP="009D386E">
            <w:r w:rsidRPr="009B64BF">
              <w:rPr>
                <w:rFonts w:ascii="Arial Narrow" w:hAnsi="Arial Narrow"/>
              </w:rPr>
              <w:t>• Au-delà de 12 élèves : 1 adulte supplémentaire agréé ou un autre enseignant pour 6 élèves maximum</w:t>
            </w:r>
          </w:p>
        </w:tc>
      </w:tr>
      <w:tr w:rsidR="00317223" w:rsidRPr="009B64BF" w14:paraId="3EC2816D" w14:textId="77777777" w:rsidTr="009D3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3483" w:type="dxa"/>
            <w:vMerge w:val="restart"/>
            <w:tcBorders>
              <w:right w:val="single" w:sz="2" w:space="0" w:color="auto"/>
            </w:tcBorders>
            <w:shd w:val="clear" w:color="auto" w:fill="F3F3F3"/>
            <w:vAlign w:val="center"/>
          </w:tcPr>
          <w:p w14:paraId="49F50362" w14:textId="77777777" w:rsidR="00317223" w:rsidRPr="009B64BF" w:rsidRDefault="00317223" w:rsidP="009D386E">
            <w:pPr>
              <w:pStyle w:val="NormalWeb"/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9B64BF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- La natation</w:t>
            </w:r>
            <w:r w:rsidRPr="009B64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999" w:type="dxa"/>
            <w:gridSpan w:val="4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578FB292" w14:textId="77777777" w:rsidR="00317223" w:rsidRPr="009B64BF" w:rsidRDefault="00317223" w:rsidP="009D386E">
            <w:pPr>
              <w:jc w:val="center"/>
              <w:rPr>
                <w:rFonts w:ascii="Arial Narrow" w:hAnsi="Arial Narrow"/>
              </w:rPr>
            </w:pPr>
            <w:r w:rsidRPr="009B64BF">
              <w:rPr>
                <w:rFonts w:ascii="Arial Narrow" w:hAnsi="Arial Narrow"/>
              </w:rPr>
              <w:t>L’activité est encadrée par l’enseignant et des intervenants agréés</w:t>
            </w:r>
          </w:p>
        </w:tc>
      </w:tr>
      <w:tr w:rsidR="00317223" w:rsidRPr="009B64BF" w14:paraId="218CAD12" w14:textId="77777777" w:rsidTr="00A1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3483" w:type="dxa"/>
            <w:vMerge/>
            <w:tcBorders>
              <w:right w:val="single" w:sz="2" w:space="0" w:color="auto"/>
            </w:tcBorders>
            <w:shd w:val="clear" w:color="auto" w:fill="F3F3F3"/>
            <w:vAlign w:val="center"/>
          </w:tcPr>
          <w:p w14:paraId="46EC0C23" w14:textId="77777777" w:rsidR="00317223" w:rsidRPr="009B64BF" w:rsidRDefault="00317223" w:rsidP="009D386E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689A76E0" w14:textId="77777777" w:rsidR="00317223" w:rsidRPr="009B64BF" w:rsidRDefault="00317223" w:rsidP="009D386E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08CF5941" w14:textId="77777777" w:rsidR="00317223" w:rsidRPr="009B64BF" w:rsidRDefault="00317223" w:rsidP="009D386E">
            <w:pPr>
              <w:jc w:val="center"/>
              <w:rPr>
                <w:rFonts w:ascii="Arial Narrow" w:hAnsi="Arial Narrow"/>
              </w:rPr>
            </w:pPr>
            <w:r w:rsidRPr="009B64BF">
              <w:rPr>
                <w:rFonts w:ascii="Arial Narrow" w:hAnsi="Arial Narrow"/>
              </w:rPr>
              <w:t>Classe maternelle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159FB8FB" w14:textId="77777777" w:rsidR="00317223" w:rsidRPr="009B64BF" w:rsidRDefault="00317223" w:rsidP="009D386E">
            <w:pPr>
              <w:jc w:val="center"/>
              <w:rPr>
                <w:rFonts w:ascii="Arial Narrow" w:hAnsi="Arial Narrow"/>
              </w:rPr>
            </w:pPr>
            <w:r w:rsidRPr="009B64BF">
              <w:rPr>
                <w:rFonts w:ascii="Arial Narrow" w:hAnsi="Arial Narrow"/>
              </w:rPr>
              <w:t>Classe élémentaire</w:t>
            </w:r>
          </w:p>
        </w:tc>
        <w:tc>
          <w:tcPr>
            <w:tcW w:w="382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2B8828A9" w14:textId="77777777" w:rsidR="00317223" w:rsidRPr="009B64BF" w:rsidRDefault="00317223" w:rsidP="009D386E">
            <w:pPr>
              <w:jc w:val="center"/>
              <w:rPr>
                <w:rFonts w:ascii="Arial Narrow" w:hAnsi="Arial Narrow"/>
              </w:rPr>
            </w:pPr>
            <w:r w:rsidRPr="009B64BF">
              <w:rPr>
                <w:rFonts w:ascii="Arial Narrow" w:hAnsi="Arial Narrow"/>
              </w:rPr>
              <w:t xml:space="preserve">Classe maternelle et élémentaire </w:t>
            </w:r>
          </w:p>
        </w:tc>
      </w:tr>
      <w:tr w:rsidR="00317223" w:rsidRPr="009B64BF" w14:paraId="446E1429" w14:textId="77777777" w:rsidTr="00A1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3483" w:type="dxa"/>
            <w:vMerge/>
            <w:tcBorders>
              <w:right w:val="single" w:sz="2" w:space="0" w:color="auto"/>
            </w:tcBorders>
            <w:shd w:val="clear" w:color="auto" w:fill="F3F3F3"/>
            <w:vAlign w:val="center"/>
          </w:tcPr>
          <w:p w14:paraId="2CD83E91" w14:textId="77777777" w:rsidR="00317223" w:rsidRPr="009B64BF" w:rsidRDefault="00317223" w:rsidP="009D386E">
            <w:pPr>
              <w:pStyle w:val="NormalWeb"/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7EE50EE6" w14:textId="77777777" w:rsidR="00317223" w:rsidRPr="009B64BF" w:rsidRDefault="00317223" w:rsidP="009D386E">
            <w:pPr>
              <w:rPr>
                <w:rFonts w:ascii="Arial Narrow" w:hAnsi="Arial Narrow"/>
              </w:rPr>
            </w:pPr>
            <w:r w:rsidRPr="009B64BF">
              <w:rPr>
                <w:rFonts w:ascii="Arial Narrow" w:hAnsi="Arial Narrow"/>
              </w:rPr>
              <w:t>Moins de 20 élèves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34797FAC" w14:textId="77777777" w:rsidR="00317223" w:rsidRPr="009B64BF" w:rsidRDefault="00317223" w:rsidP="009D386E">
            <w:pPr>
              <w:jc w:val="center"/>
              <w:rPr>
                <w:rFonts w:ascii="Arial Narrow" w:hAnsi="Arial Narrow"/>
              </w:rPr>
            </w:pPr>
            <w:r w:rsidRPr="009B64BF">
              <w:rPr>
                <w:rFonts w:ascii="Arial Narrow" w:hAnsi="Arial Narrow"/>
              </w:rPr>
              <w:t>2 encadrants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3423B58A" w14:textId="77777777" w:rsidR="00317223" w:rsidRPr="009B64BF" w:rsidRDefault="00317223" w:rsidP="009D386E">
            <w:pPr>
              <w:jc w:val="center"/>
              <w:rPr>
                <w:rFonts w:ascii="Arial Narrow" w:hAnsi="Arial Narrow"/>
              </w:rPr>
            </w:pPr>
            <w:r w:rsidRPr="009B64BF">
              <w:rPr>
                <w:rFonts w:ascii="Arial Narrow" w:hAnsi="Arial Narrow"/>
              </w:rPr>
              <w:t>2 encadrants</w:t>
            </w:r>
          </w:p>
        </w:tc>
        <w:tc>
          <w:tcPr>
            <w:tcW w:w="382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58F8309E" w14:textId="77777777" w:rsidR="00317223" w:rsidRPr="009B64BF" w:rsidRDefault="00317223" w:rsidP="009D386E">
            <w:pPr>
              <w:jc w:val="center"/>
              <w:rPr>
                <w:rFonts w:ascii="Arial Narrow" w:hAnsi="Arial Narrow"/>
              </w:rPr>
            </w:pPr>
            <w:r w:rsidRPr="009B64BF">
              <w:rPr>
                <w:rFonts w:ascii="Arial Narrow" w:hAnsi="Arial Narrow"/>
              </w:rPr>
              <w:t>2 encadrants</w:t>
            </w:r>
          </w:p>
        </w:tc>
      </w:tr>
      <w:tr w:rsidR="00317223" w:rsidRPr="009B64BF" w14:paraId="576C78D2" w14:textId="77777777" w:rsidTr="00A1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3483" w:type="dxa"/>
            <w:vMerge/>
            <w:tcBorders>
              <w:right w:val="single" w:sz="2" w:space="0" w:color="auto"/>
            </w:tcBorders>
            <w:shd w:val="clear" w:color="auto" w:fill="F3F3F3"/>
            <w:vAlign w:val="center"/>
          </w:tcPr>
          <w:p w14:paraId="4E083EE9" w14:textId="77777777" w:rsidR="00317223" w:rsidRPr="009B64BF" w:rsidRDefault="00317223" w:rsidP="009D386E">
            <w:pPr>
              <w:pStyle w:val="NormalWeb"/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2D625E91" w14:textId="77777777" w:rsidR="00317223" w:rsidRPr="009B64BF" w:rsidRDefault="00317223" w:rsidP="009D386E">
            <w:pPr>
              <w:rPr>
                <w:rFonts w:ascii="Arial Narrow" w:hAnsi="Arial Narrow"/>
              </w:rPr>
            </w:pPr>
            <w:r w:rsidRPr="009B64BF">
              <w:rPr>
                <w:rFonts w:ascii="Arial Narrow" w:hAnsi="Arial Narrow"/>
              </w:rPr>
              <w:t>De 20 à 30 élèves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31D2A610" w14:textId="77777777" w:rsidR="00317223" w:rsidRPr="009B64BF" w:rsidRDefault="00317223" w:rsidP="009D386E">
            <w:pPr>
              <w:jc w:val="center"/>
              <w:rPr>
                <w:rFonts w:ascii="Arial Narrow" w:hAnsi="Arial Narrow"/>
              </w:rPr>
            </w:pPr>
            <w:r w:rsidRPr="009B64BF">
              <w:rPr>
                <w:rFonts w:ascii="Arial Narrow" w:hAnsi="Arial Narrow"/>
              </w:rPr>
              <w:t xml:space="preserve">3 encadrants 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79396EEE" w14:textId="77777777" w:rsidR="00317223" w:rsidRPr="009B64BF" w:rsidRDefault="00317223" w:rsidP="009D386E">
            <w:pPr>
              <w:jc w:val="center"/>
              <w:rPr>
                <w:rFonts w:ascii="Arial Narrow" w:hAnsi="Arial Narrow"/>
              </w:rPr>
            </w:pPr>
            <w:r w:rsidRPr="009B64BF">
              <w:rPr>
                <w:rFonts w:ascii="Arial Narrow" w:hAnsi="Arial Narrow"/>
              </w:rPr>
              <w:t>2 encadrants</w:t>
            </w:r>
          </w:p>
        </w:tc>
        <w:tc>
          <w:tcPr>
            <w:tcW w:w="382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2B61865D" w14:textId="77777777" w:rsidR="00317223" w:rsidRPr="009B64BF" w:rsidRDefault="00317223" w:rsidP="009D386E">
            <w:pPr>
              <w:jc w:val="center"/>
              <w:rPr>
                <w:rFonts w:ascii="Arial Narrow" w:hAnsi="Arial Narrow"/>
              </w:rPr>
            </w:pPr>
            <w:r w:rsidRPr="009B64BF">
              <w:rPr>
                <w:rFonts w:ascii="Arial Narrow" w:hAnsi="Arial Narrow"/>
              </w:rPr>
              <w:t>3 encadrants</w:t>
            </w:r>
          </w:p>
        </w:tc>
      </w:tr>
      <w:tr w:rsidR="00317223" w:rsidRPr="009B64BF" w14:paraId="3155098C" w14:textId="77777777" w:rsidTr="00A1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3483" w:type="dxa"/>
            <w:vMerge/>
            <w:tcBorders>
              <w:right w:val="single" w:sz="2" w:space="0" w:color="auto"/>
            </w:tcBorders>
            <w:shd w:val="clear" w:color="auto" w:fill="F3F3F3"/>
            <w:vAlign w:val="center"/>
          </w:tcPr>
          <w:p w14:paraId="776404B9" w14:textId="77777777" w:rsidR="00317223" w:rsidRPr="009B64BF" w:rsidRDefault="00317223" w:rsidP="009D386E">
            <w:pPr>
              <w:pStyle w:val="NormalWeb"/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531637C0" w14:textId="77777777" w:rsidR="00317223" w:rsidRPr="009B64BF" w:rsidRDefault="00317223" w:rsidP="009D386E">
            <w:pPr>
              <w:rPr>
                <w:rFonts w:ascii="Arial Narrow" w:hAnsi="Arial Narrow"/>
              </w:rPr>
            </w:pPr>
            <w:r w:rsidRPr="009B64BF">
              <w:rPr>
                <w:rFonts w:ascii="Arial Narrow" w:hAnsi="Arial Narrow"/>
              </w:rPr>
              <w:t>Plus de 30 élèves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1665950C" w14:textId="77777777" w:rsidR="00317223" w:rsidRPr="009B64BF" w:rsidRDefault="00317223" w:rsidP="009D386E">
            <w:pPr>
              <w:jc w:val="center"/>
              <w:rPr>
                <w:rFonts w:ascii="Arial Narrow" w:hAnsi="Arial Narrow"/>
              </w:rPr>
            </w:pPr>
            <w:r w:rsidRPr="009B64BF">
              <w:rPr>
                <w:rFonts w:ascii="Arial Narrow" w:hAnsi="Arial Narrow"/>
              </w:rPr>
              <w:t>4 encadrants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5213AE19" w14:textId="77777777" w:rsidR="00317223" w:rsidRPr="009B64BF" w:rsidRDefault="00317223" w:rsidP="009D386E">
            <w:pPr>
              <w:jc w:val="center"/>
              <w:rPr>
                <w:rFonts w:ascii="Arial Narrow" w:hAnsi="Arial Narrow"/>
              </w:rPr>
            </w:pPr>
            <w:r w:rsidRPr="009B64BF">
              <w:rPr>
                <w:rFonts w:ascii="Arial Narrow" w:hAnsi="Arial Narrow"/>
              </w:rPr>
              <w:t>3 encadrants</w:t>
            </w:r>
          </w:p>
        </w:tc>
        <w:tc>
          <w:tcPr>
            <w:tcW w:w="382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580ACC86" w14:textId="77777777" w:rsidR="00317223" w:rsidRPr="009B64BF" w:rsidRDefault="00317223" w:rsidP="009D386E">
            <w:pPr>
              <w:jc w:val="center"/>
              <w:rPr>
                <w:rFonts w:ascii="Arial Narrow" w:hAnsi="Arial Narrow"/>
              </w:rPr>
            </w:pPr>
            <w:r w:rsidRPr="009B64BF">
              <w:rPr>
                <w:rFonts w:ascii="Arial Narrow" w:hAnsi="Arial Narrow"/>
              </w:rPr>
              <w:t>4 encadrants</w:t>
            </w:r>
          </w:p>
        </w:tc>
      </w:tr>
      <w:tr w:rsidR="00317223" w:rsidRPr="009B64BF" w14:paraId="79CD458F" w14:textId="77777777" w:rsidTr="009D3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3483" w:type="dxa"/>
            <w:vMerge/>
            <w:tcBorders>
              <w:right w:val="single" w:sz="2" w:space="0" w:color="auto"/>
            </w:tcBorders>
            <w:shd w:val="clear" w:color="auto" w:fill="F3F3F3"/>
            <w:vAlign w:val="center"/>
          </w:tcPr>
          <w:p w14:paraId="265C03AC" w14:textId="77777777" w:rsidR="00317223" w:rsidRPr="009B64BF" w:rsidRDefault="00317223" w:rsidP="009D386E">
            <w:pPr>
              <w:pStyle w:val="NormalWeb"/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999" w:type="dxa"/>
            <w:gridSpan w:val="4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33059FB9" w14:textId="77777777" w:rsidR="00317223" w:rsidRPr="009B64BF" w:rsidRDefault="00317223" w:rsidP="009D386E">
            <w:pPr>
              <w:rPr>
                <w:rFonts w:ascii="Arial Narrow" w:hAnsi="Arial Narrow"/>
              </w:rPr>
            </w:pPr>
            <w:r w:rsidRPr="009B64BF">
              <w:rPr>
                <w:rFonts w:ascii="Arial Narrow" w:hAnsi="Arial Narrow"/>
                <w:bCs/>
              </w:rPr>
              <w:t xml:space="preserve">Classes de moins de 12 élèves : </w:t>
            </w:r>
            <w:r w:rsidRPr="009B64BF">
              <w:rPr>
                <w:rFonts w:ascii="Arial Narrow" w:hAnsi="Arial Narrow"/>
              </w:rPr>
              <w:t>privilégier le regroupement de classes pour constituer un seul groupe-classe</w:t>
            </w:r>
          </w:p>
        </w:tc>
      </w:tr>
      <w:tr w:rsidR="00317223" w:rsidRPr="009B64BF" w14:paraId="406A2119" w14:textId="77777777" w:rsidTr="00A1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0"/>
        </w:trPr>
        <w:tc>
          <w:tcPr>
            <w:tcW w:w="3483" w:type="dxa"/>
            <w:shd w:val="clear" w:color="auto" w:fill="F3F3F3"/>
            <w:vAlign w:val="center"/>
          </w:tcPr>
          <w:p w14:paraId="52F2787B" w14:textId="77777777" w:rsidR="00317223" w:rsidRPr="009B64BF" w:rsidRDefault="00317223" w:rsidP="009D386E">
            <w:r w:rsidRPr="009B64BF">
              <w:rPr>
                <w:rFonts w:ascii="Arial Narrow" w:hAnsi="Arial Narrow"/>
                <w:b/>
                <w:bCs/>
                <w:iCs/>
              </w:rPr>
              <w:t>- Le surf et activités associées, réglementation 64</w:t>
            </w:r>
          </w:p>
        </w:tc>
        <w:tc>
          <w:tcPr>
            <w:tcW w:w="4176" w:type="dxa"/>
            <w:gridSpan w:val="3"/>
            <w:shd w:val="clear" w:color="auto" w:fill="auto"/>
            <w:vAlign w:val="center"/>
          </w:tcPr>
          <w:p w14:paraId="3B04F880" w14:textId="77777777" w:rsidR="00317223" w:rsidRPr="009B64BF" w:rsidRDefault="00317223" w:rsidP="009D386E">
            <w:pPr>
              <w:pStyle w:val="NormalWeb"/>
              <w:jc w:val="center"/>
              <w:rPr>
                <w:sz w:val="20"/>
                <w:szCs w:val="20"/>
              </w:rPr>
            </w:pPr>
            <w:r w:rsidRPr="009B64BF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823" w:type="dxa"/>
            <w:shd w:val="clear" w:color="auto" w:fill="auto"/>
            <w:vAlign w:val="center"/>
          </w:tcPr>
          <w:p w14:paraId="48BE1CF8" w14:textId="77777777" w:rsidR="00317223" w:rsidRPr="009B64BF" w:rsidRDefault="00317223" w:rsidP="009D386E">
            <w:r w:rsidRPr="009B64BF">
              <w:rPr>
                <w:rFonts w:ascii="Arial Narrow" w:hAnsi="Arial Narrow"/>
              </w:rPr>
              <w:t xml:space="preserve">Cycle 3 </w:t>
            </w:r>
            <w:r w:rsidRPr="009B64BF">
              <w:rPr>
                <w:rFonts w:ascii="Arial Narrow" w:hAnsi="Arial Narrow"/>
              </w:rPr>
              <w:br/>
              <w:t xml:space="preserve">1 adulte pour 8 élèves maximum : </w:t>
            </w:r>
            <w:r w:rsidRPr="009B64BF">
              <w:rPr>
                <w:rFonts w:ascii="Arial Narrow" w:hAnsi="Arial Narrow"/>
              </w:rPr>
              <w:br/>
              <w:t>1 enseignant + adultes agréés, qualifiés ou bénévoles (voir conditions) ou autres enseignants</w:t>
            </w:r>
          </w:p>
        </w:tc>
      </w:tr>
      <w:tr w:rsidR="00317223" w:rsidRPr="009B64BF" w14:paraId="7272BC2C" w14:textId="77777777" w:rsidTr="009D3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8"/>
        </w:trPr>
        <w:tc>
          <w:tcPr>
            <w:tcW w:w="1148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848F1A" w14:textId="77777777" w:rsidR="00317223" w:rsidRPr="009B64BF" w:rsidRDefault="00317223" w:rsidP="009D386E">
            <w:pPr>
              <w:pStyle w:val="NormalWeb"/>
              <w:rPr>
                <w:sz w:val="20"/>
                <w:szCs w:val="20"/>
              </w:rPr>
            </w:pPr>
            <w:r w:rsidRPr="009B64BF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 xml:space="preserve">Activités interdites </w:t>
            </w:r>
            <w:r w:rsidRPr="009B64BF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 w:rsidRPr="009B64B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B64BF">
              <w:rPr>
                <w:rFonts w:ascii="Arial Narrow" w:hAnsi="Arial Narrow" w:cs="Arial"/>
                <w:iCs/>
                <w:sz w:val="20"/>
                <w:szCs w:val="20"/>
              </w:rPr>
              <w:t xml:space="preserve">Alpinisme - Sports mécaniques - Tir avec armes à feu - Spéléologie (classes III et IV) - Sports aériens - Canyoning, rafting et nage en eau vive - Haltérophilie et musculation avec charges - Baignade en milieu naturel non aménagé </w:t>
            </w:r>
            <w:r w:rsidR="009B64BF" w:rsidRPr="009B64BF">
              <w:rPr>
                <w:rFonts w:ascii="Arial Narrow" w:hAnsi="Arial Narrow" w:cs="Arial"/>
                <w:iCs/>
                <w:sz w:val="20"/>
                <w:szCs w:val="20"/>
              </w:rPr>
              <w:t>- Randonnée</w:t>
            </w:r>
            <w:r w:rsidRPr="009B64BF">
              <w:rPr>
                <w:rFonts w:ascii="Arial Narrow" w:hAnsi="Arial Narrow" w:cs="Arial"/>
                <w:iCs/>
                <w:sz w:val="20"/>
                <w:szCs w:val="20"/>
              </w:rPr>
              <w:t xml:space="preserve"> en haute montagne ou aux abords des glaciers- Escalade sur des voies de plusieurs longueurs – Via ferrata - Sorties dans les parcs aquatiques (décision DSDEN 64)</w:t>
            </w:r>
          </w:p>
        </w:tc>
      </w:tr>
      <w:tr w:rsidR="00317223" w:rsidRPr="009B64BF" w14:paraId="2D4806E9" w14:textId="77777777" w:rsidTr="009D3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3"/>
        </w:trPr>
        <w:tc>
          <w:tcPr>
            <w:tcW w:w="11482" w:type="dxa"/>
            <w:gridSpan w:val="5"/>
            <w:shd w:val="clear" w:color="auto" w:fill="auto"/>
            <w:vAlign w:val="center"/>
          </w:tcPr>
          <w:p w14:paraId="36A9DB1F" w14:textId="77777777" w:rsidR="00317223" w:rsidRPr="009B64BF" w:rsidRDefault="00317223" w:rsidP="009D386E">
            <w:pPr>
              <w:pStyle w:val="NormalWeb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B64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</w:t>
            </w:r>
            <w:r w:rsidRPr="009B64BF">
              <w:rPr>
                <w:rFonts w:ascii="Arial" w:hAnsi="Arial" w:cs="Arial"/>
                <w:b/>
                <w:sz w:val="20"/>
                <w:szCs w:val="20"/>
              </w:rPr>
              <w:t>ertaines activités d’éducation physique et sportive doivent répondre à des mesures de sécurité particulières</w:t>
            </w:r>
            <w:r w:rsidRPr="009B64BF">
              <w:rPr>
                <w:rFonts w:ascii="Arial Narrow" w:hAnsi="Arial Narrow"/>
                <w:sz w:val="20"/>
                <w:szCs w:val="20"/>
              </w:rPr>
              <w:br/>
            </w:r>
            <w:r w:rsidRPr="009B64B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Les équipements individuels de sécurité</w:t>
            </w:r>
            <w:r w:rsidRPr="009B64BF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9B64BF">
              <w:rPr>
                <w:rFonts w:ascii="Arial Narrow" w:hAnsi="Arial Narrow"/>
                <w:b/>
                <w:color w:val="000000"/>
                <w:sz w:val="20"/>
                <w:szCs w:val="20"/>
              </w:rPr>
              <w:t>obligatoires</w:t>
            </w:r>
            <w:r w:rsidRPr="009B64BF">
              <w:rPr>
                <w:rFonts w:ascii="Arial Narrow" w:hAnsi="Arial Narrow"/>
                <w:color w:val="000000"/>
                <w:sz w:val="20"/>
                <w:szCs w:val="20"/>
              </w:rPr>
              <w:t xml:space="preserve"> : </w:t>
            </w:r>
            <w:r w:rsidRPr="009B64BF">
              <w:rPr>
                <w:rFonts w:ascii="Arial Narrow" w:hAnsi="Arial Narrow"/>
                <w:color w:val="000000"/>
                <w:sz w:val="20"/>
                <w:szCs w:val="20"/>
              </w:rPr>
              <w:br/>
              <w:t>- Equitation et cyclisme : port d’un casque protecteur conforme aux normes en vigueur.</w:t>
            </w:r>
            <w:r w:rsidRPr="009B64BF">
              <w:rPr>
                <w:rFonts w:ascii="Arial Narrow" w:hAnsi="Arial Narrow"/>
                <w:color w:val="000000"/>
                <w:sz w:val="20"/>
                <w:szCs w:val="20"/>
              </w:rPr>
              <w:br/>
              <w:t>- Sports nautiques avec embarcation : port d’une brassière de sécurité conforme à la réglementation en vigueur, adaptée à la taille et attachée.</w:t>
            </w:r>
            <w:r w:rsidRPr="009B64BF">
              <w:rPr>
                <w:rFonts w:ascii="Arial Narrow" w:hAnsi="Arial Narrow"/>
                <w:color w:val="000000"/>
                <w:sz w:val="20"/>
                <w:szCs w:val="20"/>
              </w:rPr>
              <w:br/>
              <w:t>- Patins, planche à roulettes, hockey sur glace ou sur patins à roulettes : port des équipements de protection (tête, mains, poignets, coudes, genoux, chevilles)</w:t>
            </w:r>
            <w:r w:rsidRPr="009B64BF">
              <w:rPr>
                <w:rFonts w:ascii="Arial Narrow" w:hAnsi="Arial Narrow"/>
                <w:color w:val="000000"/>
                <w:sz w:val="20"/>
                <w:szCs w:val="20"/>
              </w:rPr>
              <w:br/>
              <w:t>- Ski alpin et patinage sur glace </w:t>
            </w:r>
            <w:r w:rsidRPr="009B64BF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: </w:t>
            </w:r>
            <w:r w:rsidRPr="009B64BF">
              <w:rPr>
                <w:rFonts w:ascii="Arial Narrow" w:hAnsi="Arial Narrow"/>
                <w:color w:val="000000"/>
                <w:sz w:val="20"/>
                <w:szCs w:val="20"/>
              </w:rPr>
              <w:t>port d’un casque protecteur, de gants.</w:t>
            </w:r>
            <w:r w:rsidRPr="009B64B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br/>
              <w:t>Les équipements collectifs de sécurité :</w:t>
            </w:r>
            <w:r w:rsidRPr="009B64BF">
              <w:rPr>
                <w:rFonts w:ascii="Arial Narrow" w:hAnsi="Arial Narrow"/>
                <w:color w:val="000000"/>
                <w:sz w:val="20"/>
                <w:szCs w:val="20"/>
              </w:rPr>
              <w:br/>
              <w:t>Sans que cela puisse constituer une obligation, le fait de disposer d’un téléphone portable peut, dans certains cas, constituer une sécurité supplémentaire.</w:t>
            </w:r>
            <w:r w:rsidRPr="009B64B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br/>
              <w:t>Les conditions particulières à certaines pratiques :</w:t>
            </w:r>
            <w:r w:rsidRPr="009B64B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br/>
            </w:r>
            <w:r w:rsidRPr="009B64BF">
              <w:rPr>
                <w:rFonts w:ascii="Arial Narrow" w:hAnsi="Arial Narrow"/>
                <w:color w:val="000000"/>
                <w:sz w:val="20"/>
                <w:szCs w:val="20"/>
              </w:rPr>
              <w:t>La pratique des activités nautiques et aquatiques est subordonnée à la réussite à un test de natation.</w:t>
            </w:r>
            <w:r w:rsidRPr="009B64BF">
              <w:rPr>
                <w:rFonts w:ascii="Arial Narrow" w:hAnsi="Arial Narrow"/>
                <w:color w:val="000000"/>
                <w:sz w:val="20"/>
                <w:szCs w:val="20"/>
              </w:rPr>
              <w:br/>
              <w:t>En outre, la pratique des activités nautiques avec embarcation doit faire l’objet d’une surveillance constante au moyen d’une embarcation de sécurité capable d’intervenir rapidement avec efficacité ; cette embarcation, munie ou non d’un moteur, devra, en tout état de cause, être adaptée aux caractéristiques du plan d’eau. Au-delà de dix embarcations présentes en même temps sur l’eau, il conviendra de prévoir un deuxième bateau de sécurité.</w:t>
            </w:r>
          </w:p>
        </w:tc>
      </w:tr>
      <w:tr w:rsidR="00317223" w:rsidRPr="009B64BF" w14:paraId="42CF1BC9" w14:textId="77777777" w:rsidTr="009D3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11482" w:type="dxa"/>
            <w:gridSpan w:val="5"/>
            <w:shd w:val="clear" w:color="auto" w:fill="auto"/>
            <w:vAlign w:val="center"/>
          </w:tcPr>
          <w:p w14:paraId="3F3DD988" w14:textId="77777777" w:rsidR="00317223" w:rsidRPr="009B64BF" w:rsidRDefault="00317223" w:rsidP="009D386E">
            <w:pPr>
              <w:pStyle w:val="NormalWeb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B64BF">
              <w:rPr>
                <w:rFonts w:ascii="Arial Narrow" w:hAnsi="Arial Narrow"/>
                <w:b/>
                <w:sz w:val="20"/>
                <w:szCs w:val="20"/>
              </w:rPr>
              <w:t>Consultez la réglementation ou les recommandations départementales par activité sur le site EPS de la DSDEN 64</w:t>
            </w:r>
          </w:p>
        </w:tc>
      </w:tr>
      <w:tr w:rsidR="00317223" w:rsidRPr="009B64BF" w14:paraId="59C38480" w14:textId="77777777" w:rsidTr="009D3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11482" w:type="dxa"/>
            <w:gridSpan w:val="5"/>
            <w:shd w:val="clear" w:color="auto" w:fill="auto"/>
            <w:vAlign w:val="center"/>
          </w:tcPr>
          <w:p w14:paraId="1E69BEA5" w14:textId="77777777" w:rsidR="00317223" w:rsidRPr="009B64BF" w:rsidRDefault="00317223" w:rsidP="009D386E">
            <w:pPr>
              <w:pStyle w:val="NormalWeb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B64BF">
              <w:rPr>
                <w:rFonts w:ascii="Arial Narrow" w:hAnsi="Arial Narrow"/>
                <w:b/>
                <w:sz w:val="20"/>
                <w:szCs w:val="20"/>
              </w:rPr>
              <w:t>NB </w:t>
            </w:r>
            <w:r w:rsidRPr="009B64BF">
              <w:rPr>
                <w:rFonts w:ascii="Arial Narrow" w:hAnsi="Arial Narrow"/>
                <w:sz w:val="20"/>
                <w:szCs w:val="20"/>
              </w:rPr>
              <w:t>: lors des sorties scolaires, il convient de bien distinguer le taux d’encadrement pour les activités sportives du taux d’encadrement pour la vie collective : voir encadrement des sorties scolaires</w:t>
            </w:r>
            <w:r w:rsidR="000531CC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</w:tbl>
    <w:p w14:paraId="3CBF040F" w14:textId="77777777" w:rsidR="00267703" w:rsidRPr="009B64BF" w:rsidRDefault="00267703" w:rsidP="000531CC"/>
    <w:sectPr w:rsidR="00267703" w:rsidRPr="009B64BF" w:rsidSect="0064424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84" w:right="566" w:bottom="56" w:left="709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05450" w14:textId="77777777" w:rsidR="006033F8" w:rsidRDefault="006033F8">
      <w:r>
        <w:separator/>
      </w:r>
    </w:p>
  </w:endnote>
  <w:endnote w:type="continuationSeparator" w:id="0">
    <w:p w14:paraId="5AD02F27" w14:textId="77777777" w:rsidR="006033F8" w:rsidRDefault="00603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arSymbol">
    <w:altName w:val="Arial Unicode MS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lbany">
    <w:altName w:val="Arial"/>
    <w:charset w:val="00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5A931" w14:textId="77777777" w:rsidR="00C96AD8" w:rsidRDefault="000531CC" w:rsidP="00D45A5E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CC374A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9E6B1" w14:textId="77777777" w:rsidR="00BF4E0E" w:rsidRDefault="00BF4E0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C6752" w14:textId="155298EB" w:rsidR="00267703" w:rsidRDefault="00065655">
    <w:pPr>
      <w:pStyle w:val="Pieddepage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84FECC6" wp14:editId="28BA7CCD">
              <wp:simplePos x="0" y="0"/>
              <wp:positionH relativeFrom="page">
                <wp:posOffset>7210425</wp:posOffset>
              </wp:positionH>
              <wp:positionV relativeFrom="page">
                <wp:posOffset>10569575</wp:posOffset>
              </wp:positionV>
              <wp:extent cx="368300" cy="274320"/>
              <wp:effectExtent l="9525" t="6350" r="3175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5D3B5F97" w14:textId="77777777" w:rsidR="003E3A6E" w:rsidRDefault="003E3A6E">
                          <w:pPr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CC374A" w:rsidRPr="00CC374A">
                            <w:rPr>
                              <w:noProof/>
                              <w:sz w:val="16"/>
                              <w:szCs w:val="16"/>
                            </w:rPr>
                            <w:t>12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4FECC6"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2" o:spid="_x0000_s1026" type="#_x0000_t65" style="position:absolute;margin-left:567.75pt;margin-top:832.25pt;width:29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" o:allowincell="f" adj="14135" strokecolor="gray" strokeweight=".25pt">
              <v:textbox>
                <w:txbxContent>
                  <w:p w14:paraId="5D3B5F97" w14:textId="77777777" w:rsidR="003E3A6E" w:rsidRDefault="003E3A6E">
                    <w:pPr>
                      <w:jc w:val="center"/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CC374A" w:rsidRPr="00CC374A">
                      <w:rPr>
                        <w:noProof/>
                        <w:sz w:val="16"/>
                        <w:szCs w:val="16"/>
                      </w:rPr>
                      <w:t>12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0D67B" w14:textId="77777777" w:rsidR="00BF4E0E" w:rsidRDefault="00BF4E0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DF9BC" w14:textId="77777777" w:rsidR="006033F8" w:rsidRDefault="006033F8">
      <w:r>
        <w:separator/>
      </w:r>
    </w:p>
  </w:footnote>
  <w:footnote w:type="continuationSeparator" w:id="0">
    <w:p w14:paraId="3A0CACA7" w14:textId="77777777" w:rsidR="006033F8" w:rsidRDefault="00603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66E1D" w14:textId="77777777" w:rsidR="00BF4E0E" w:rsidRDefault="00BF4E0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9FBC6" w14:textId="77777777" w:rsidR="00BF4E0E" w:rsidRDefault="00BF4E0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E2AD1" w14:textId="77777777" w:rsidR="00BF4E0E" w:rsidRDefault="00BF4E0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3" w15:restartNumberingAfterBreak="0">
    <w:nsid w:val="299F6E2E"/>
    <w:multiLevelType w:val="hybridMultilevel"/>
    <w:tmpl w:val="9DC663D2"/>
    <w:lvl w:ilvl="0" w:tplc="48B22318">
      <w:start w:val="2"/>
      <w:numFmt w:val="bullet"/>
      <w:lvlText w:val="-"/>
      <w:lvlJc w:val="left"/>
      <w:pPr>
        <w:ind w:left="465" w:hanging="360"/>
      </w:pPr>
      <w:rPr>
        <w:rFonts w:ascii="Arial" w:eastAsia="Arial" w:hAnsi="Arial" w:cs="Arial" w:hint="default"/>
        <w:w w:val="100"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 w15:restartNumberingAfterBreak="0">
    <w:nsid w:val="7B7D4E60"/>
    <w:multiLevelType w:val="hybridMultilevel"/>
    <w:tmpl w:val="581468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6388940">
    <w:abstractNumId w:val="0"/>
  </w:num>
  <w:num w:numId="2" w16cid:durableId="1116556081">
    <w:abstractNumId w:val="1"/>
  </w:num>
  <w:num w:numId="3" w16cid:durableId="1413310725">
    <w:abstractNumId w:val="2"/>
  </w:num>
  <w:num w:numId="4" w16cid:durableId="1107849789">
    <w:abstractNumId w:val="3"/>
  </w:num>
  <w:num w:numId="5" w16cid:durableId="15291781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64C"/>
    <w:rsid w:val="00012F50"/>
    <w:rsid w:val="00023153"/>
    <w:rsid w:val="000251A6"/>
    <w:rsid w:val="00025E5E"/>
    <w:rsid w:val="00026BEB"/>
    <w:rsid w:val="000330F3"/>
    <w:rsid w:val="0004037C"/>
    <w:rsid w:val="000531CC"/>
    <w:rsid w:val="00065655"/>
    <w:rsid w:val="0008172C"/>
    <w:rsid w:val="00087C10"/>
    <w:rsid w:val="000944F7"/>
    <w:rsid w:val="000C0205"/>
    <w:rsid w:val="000C6C2E"/>
    <w:rsid w:val="000E26C6"/>
    <w:rsid w:val="000F0E00"/>
    <w:rsid w:val="000F138B"/>
    <w:rsid w:val="000F1F2D"/>
    <w:rsid w:val="00116E0B"/>
    <w:rsid w:val="00142DAC"/>
    <w:rsid w:val="0014770D"/>
    <w:rsid w:val="00166CAB"/>
    <w:rsid w:val="001802AE"/>
    <w:rsid w:val="001900BA"/>
    <w:rsid w:val="00192F5C"/>
    <w:rsid w:val="001C3272"/>
    <w:rsid w:val="001D7148"/>
    <w:rsid w:val="001F2965"/>
    <w:rsid w:val="00202880"/>
    <w:rsid w:val="00206C9A"/>
    <w:rsid w:val="00212FFF"/>
    <w:rsid w:val="002141CA"/>
    <w:rsid w:val="002245F2"/>
    <w:rsid w:val="00231DFE"/>
    <w:rsid w:val="00232D46"/>
    <w:rsid w:val="00247E98"/>
    <w:rsid w:val="00267703"/>
    <w:rsid w:val="002756C7"/>
    <w:rsid w:val="0027690D"/>
    <w:rsid w:val="002827D2"/>
    <w:rsid w:val="00286266"/>
    <w:rsid w:val="00295F82"/>
    <w:rsid w:val="002A015A"/>
    <w:rsid w:val="002B5A72"/>
    <w:rsid w:val="002C7F17"/>
    <w:rsid w:val="002E18AD"/>
    <w:rsid w:val="002E6711"/>
    <w:rsid w:val="0030364C"/>
    <w:rsid w:val="00307B05"/>
    <w:rsid w:val="00317223"/>
    <w:rsid w:val="00323992"/>
    <w:rsid w:val="00331A58"/>
    <w:rsid w:val="0035179B"/>
    <w:rsid w:val="0036142F"/>
    <w:rsid w:val="003703FA"/>
    <w:rsid w:val="00380817"/>
    <w:rsid w:val="003A0664"/>
    <w:rsid w:val="003A1AC0"/>
    <w:rsid w:val="003E3A6E"/>
    <w:rsid w:val="003E619B"/>
    <w:rsid w:val="00417260"/>
    <w:rsid w:val="004245FA"/>
    <w:rsid w:val="004271D2"/>
    <w:rsid w:val="00431534"/>
    <w:rsid w:val="004414CC"/>
    <w:rsid w:val="00446AF3"/>
    <w:rsid w:val="004808F7"/>
    <w:rsid w:val="00491657"/>
    <w:rsid w:val="004D7E48"/>
    <w:rsid w:val="0050289E"/>
    <w:rsid w:val="00504CC0"/>
    <w:rsid w:val="005717EB"/>
    <w:rsid w:val="005858A6"/>
    <w:rsid w:val="005A2293"/>
    <w:rsid w:val="005C6658"/>
    <w:rsid w:val="005F5CB6"/>
    <w:rsid w:val="005F77C5"/>
    <w:rsid w:val="006003D6"/>
    <w:rsid w:val="006033F8"/>
    <w:rsid w:val="00614741"/>
    <w:rsid w:val="00617046"/>
    <w:rsid w:val="00620B56"/>
    <w:rsid w:val="00644242"/>
    <w:rsid w:val="006615A2"/>
    <w:rsid w:val="00681703"/>
    <w:rsid w:val="0069165D"/>
    <w:rsid w:val="006A3CCE"/>
    <w:rsid w:val="006A45C9"/>
    <w:rsid w:val="006B10D0"/>
    <w:rsid w:val="006B2944"/>
    <w:rsid w:val="006F5C37"/>
    <w:rsid w:val="006F74EC"/>
    <w:rsid w:val="00736ED8"/>
    <w:rsid w:val="007454CC"/>
    <w:rsid w:val="00762777"/>
    <w:rsid w:val="00762D05"/>
    <w:rsid w:val="00767D91"/>
    <w:rsid w:val="007767FB"/>
    <w:rsid w:val="00792890"/>
    <w:rsid w:val="007A027C"/>
    <w:rsid w:val="007A3FA3"/>
    <w:rsid w:val="007B05C6"/>
    <w:rsid w:val="007D084E"/>
    <w:rsid w:val="007D3149"/>
    <w:rsid w:val="007E3BE3"/>
    <w:rsid w:val="00814AD1"/>
    <w:rsid w:val="00824C39"/>
    <w:rsid w:val="008450CA"/>
    <w:rsid w:val="008459FA"/>
    <w:rsid w:val="00862A5C"/>
    <w:rsid w:val="008717C3"/>
    <w:rsid w:val="008779B3"/>
    <w:rsid w:val="008863FA"/>
    <w:rsid w:val="008A260C"/>
    <w:rsid w:val="008C6DE7"/>
    <w:rsid w:val="008C73E8"/>
    <w:rsid w:val="00932720"/>
    <w:rsid w:val="00952B8D"/>
    <w:rsid w:val="00956317"/>
    <w:rsid w:val="0096336C"/>
    <w:rsid w:val="009759AA"/>
    <w:rsid w:val="009A6928"/>
    <w:rsid w:val="009B4EA1"/>
    <w:rsid w:val="009B5608"/>
    <w:rsid w:val="009B64BF"/>
    <w:rsid w:val="009D08F7"/>
    <w:rsid w:val="009D386E"/>
    <w:rsid w:val="009F5598"/>
    <w:rsid w:val="00A029FC"/>
    <w:rsid w:val="00A07ED6"/>
    <w:rsid w:val="00A1187B"/>
    <w:rsid w:val="00A151B0"/>
    <w:rsid w:val="00A20055"/>
    <w:rsid w:val="00A8382C"/>
    <w:rsid w:val="00AA1B36"/>
    <w:rsid w:val="00AB51BB"/>
    <w:rsid w:val="00AB5342"/>
    <w:rsid w:val="00AC1637"/>
    <w:rsid w:val="00AE212E"/>
    <w:rsid w:val="00AF2F08"/>
    <w:rsid w:val="00AF3607"/>
    <w:rsid w:val="00B07B79"/>
    <w:rsid w:val="00B1618E"/>
    <w:rsid w:val="00B47E72"/>
    <w:rsid w:val="00B65488"/>
    <w:rsid w:val="00B722C5"/>
    <w:rsid w:val="00B73E99"/>
    <w:rsid w:val="00B82F69"/>
    <w:rsid w:val="00BA6F4C"/>
    <w:rsid w:val="00BC3930"/>
    <w:rsid w:val="00BD4310"/>
    <w:rsid w:val="00BF4E0E"/>
    <w:rsid w:val="00C1077E"/>
    <w:rsid w:val="00C118D6"/>
    <w:rsid w:val="00C27B33"/>
    <w:rsid w:val="00C365CF"/>
    <w:rsid w:val="00C94C3D"/>
    <w:rsid w:val="00C96AD8"/>
    <w:rsid w:val="00C97FD1"/>
    <w:rsid w:val="00CA0524"/>
    <w:rsid w:val="00CA6AEF"/>
    <w:rsid w:val="00CB550B"/>
    <w:rsid w:val="00CC374A"/>
    <w:rsid w:val="00CD16FA"/>
    <w:rsid w:val="00CD5F86"/>
    <w:rsid w:val="00CE7C6B"/>
    <w:rsid w:val="00CF0AE4"/>
    <w:rsid w:val="00D45A5E"/>
    <w:rsid w:val="00D532A0"/>
    <w:rsid w:val="00D53FE1"/>
    <w:rsid w:val="00D601D8"/>
    <w:rsid w:val="00D72189"/>
    <w:rsid w:val="00D73055"/>
    <w:rsid w:val="00DA7589"/>
    <w:rsid w:val="00DC3F85"/>
    <w:rsid w:val="00DC7DE9"/>
    <w:rsid w:val="00DD00B9"/>
    <w:rsid w:val="00E20708"/>
    <w:rsid w:val="00E6661D"/>
    <w:rsid w:val="00E741BD"/>
    <w:rsid w:val="00E856AA"/>
    <w:rsid w:val="00EB428B"/>
    <w:rsid w:val="00EB4750"/>
    <w:rsid w:val="00ED71C6"/>
    <w:rsid w:val="00EE1329"/>
    <w:rsid w:val="00EE3003"/>
    <w:rsid w:val="00EE55A1"/>
    <w:rsid w:val="00F1788A"/>
    <w:rsid w:val="00F17C06"/>
    <w:rsid w:val="00F270CD"/>
    <w:rsid w:val="00F30A1F"/>
    <w:rsid w:val="00F91C92"/>
    <w:rsid w:val="00FB5BBF"/>
    <w:rsid w:val="00FD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4:docId w14:val="765A1863"/>
  <w15:chartTrackingRefBased/>
  <w15:docId w15:val="{398809DE-3056-4642-835E-EF26F4C0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tabs>
        <w:tab w:val="left" w:pos="0"/>
      </w:tabs>
      <w:outlineLvl w:val="0"/>
    </w:pPr>
    <w:rPr>
      <w:rFonts w:ascii="Arial Narrow" w:hAnsi="Arial Narrow" w:cs="Arial Narrow"/>
      <w:b/>
      <w:bCs/>
      <w:sz w:val="22"/>
      <w:szCs w:val="2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line="30" w:lineRule="atLeast"/>
      <w:jc w:val="right"/>
      <w:outlineLvl w:val="1"/>
    </w:pPr>
    <w:rPr>
      <w:rFonts w:ascii="Arial Narrow" w:hAnsi="Arial Narrow" w:cs="Arial Narrow"/>
      <w:b/>
      <w:bCs/>
      <w:sz w:val="22"/>
      <w:szCs w:val="22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line="30" w:lineRule="atLeast"/>
      <w:ind w:left="284" w:firstLine="0"/>
      <w:jc w:val="right"/>
      <w:outlineLvl w:val="2"/>
    </w:pPr>
    <w:rPr>
      <w:rFonts w:ascii="Arial Narrow" w:hAnsi="Arial Narrow" w:cs="Arial Narrow"/>
      <w:b/>
      <w:bCs/>
      <w:sz w:val="22"/>
      <w:szCs w:val="22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0"/>
      </w:tabs>
      <w:spacing w:before="280"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spacing w:line="360" w:lineRule="auto"/>
      <w:ind w:left="284" w:firstLine="0"/>
      <w:jc w:val="right"/>
      <w:outlineLvl w:val="4"/>
    </w:pPr>
    <w:rPr>
      <w:b/>
      <w:bCs/>
      <w:sz w:val="16"/>
      <w:szCs w:val="16"/>
    </w:rPr>
  </w:style>
  <w:style w:type="paragraph" w:styleId="Titre6">
    <w:name w:val="heading 6"/>
    <w:basedOn w:val="Normal"/>
    <w:next w:val="Normal"/>
    <w:link w:val="Titre6Car"/>
    <w:qFormat/>
    <w:pPr>
      <w:keepNext/>
      <w:numPr>
        <w:ilvl w:val="5"/>
        <w:numId w:val="1"/>
      </w:numPr>
      <w:tabs>
        <w:tab w:val="left" w:pos="0"/>
      </w:tabs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qFormat/>
    <w:pPr>
      <w:keepNext/>
      <w:numPr>
        <w:ilvl w:val="6"/>
        <w:numId w:val="1"/>
      </w:numPr>
      <w:tabs>
        <w:tab w:val="left" w:pos="0"/>
      </w:tabs>
      <w:outlineLvl w:val="6"/>
    </w:pPr>
    <w:rPr>
      <w:i/>
      <w:iCs/>
      <w:sz w:val="16"/>
      <w:szCs w:val="16"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0"/>
      </w:tabs>
      <w:jc w:val="center"/>
      <w:outlineLvl w:val="7"/>
    </w:pPr>
    <w:rPr>
      <w:b/>
      <w:bCs/>
      <w:sz w:val="16"/>
      <w:szCs w:val="16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b/>
      <w:bCs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rFonts w:ascii="Arial" w:eastAsia="Times New Roman" w:hAnsi="Arial" w:cs="Aria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Policepardfaut1">
    <w:name w:val="Police par défaut1"/>
  </w:style>
  <w:style w:type="character" w:customStyle="1" w:styleId="Caractresdenumrotation">
    <w:name w:val="Caractères de numérotation"/>
  </w:style>
  <w:style w:type="character" w:customStyle="1" w:styleId="Puces">
    <w:name w:val="Puces"/>
    <w:rPr>
      <w:rFonts w:ascii="StarSymbol" w:eastAsia="Times New Roman" w:hAnsi="StarSymbol" w:cs="StarSymbol"/>
      <w:sz w:val="18"/>
      <w:szCs w:val="18"/>
    </w:rPr>
  </w:style>
  <w:style w:type="character" w:customStyle="1" w:styleId="WW8Num2z0">
    <w:name w:val="WW8Num2z0"/>
    <w:rPr>
      <w:rFonts w:ascii="Wingdings" w:eastAsia="Times New Roman" w:hAnsi="Wingdings" w:cs="Wingdings"/>
      <w:sz w:val="24"/>
      <w:szCs w:val="24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-Policepardfaut">
    <w:name w:val="WW-Police par défaut"/>
  </w:style>
  <w:style w:type="character" w:styleId="Lienhypertexte">
    <w:name w:val="Hyperlink"/>
    <w:rPr>
      <w:color w:val="0000FF"/>
      <w:u w:val="single"/>
    </w:rPr>
  </w:style>
  <w:style w:type="character" w:styleId="Numrodepage">
    <w:name w:val="page number"/>
    <w:basedOn w:val="Policepardfaut1"/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sdetexte">
    <w:name w:val="Body Text"/>
    <w:basedOn w:val="Normal"/>
    <w:pPr>
      <w:spacing w:line="288" w:lineRule="auto"/>
      <w:jc w:val="both"/>
    </w:pPr>
  </w:style>
  <w:style w:type="paragraph" w:styleId="Liste">
    <w:name w:val="List"/>
    <w:basedOn w:val="Corpsdetexte"/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Retraitcorpsdetexte">
    <w:name w:val="Body Text Indent"/>
    <w:basedOn w:val="Normal"/>
    <w:pPr>
      <w:ind w:left="284"/>
      <w:jc w:val="right"/>
    </w:pPr>
    <w:rPr>
      <w:sz w:val="16"/>
      <w:szCs w:val="16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lbany" w:hAnsi="Albany" w:cs="Albany"/>
      <w:sz w:val="28"/>
      <w:szCs w:val="28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Corpsdetexte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  <w:i/>
      <w:iCs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Contenuducadre">
    <w:name w:val="Contenu du cadre"/>
    <w:basedOn w:val="Corpsdetexte"/>
  </w:style>
  <w:style w:type="paragraph" w:customStyle="1" w:styleId="Rpertoire">
    <w:name w:val="Répertoire"/>
    <w:basedOn w:val="Normal"/>
    <w:pPr>
      <w:suppressLineNumbers/>
    </w:pPr>
  </w:style>
  <w:style w:type="paragraph" w:customStyle="1" w:styleId="WW-Corpsdetexte2">
    <w:name w:val="WW-Corps de texte 2"/>
    <w:basedOn w:val="Normal"/>
    <w:pPr>
      <w:spacing w:line="288" w:lineRule="auto"/>
    </w:pPr>
  </w:style>
  <w:style w:type="paragraph" w:customStyle="1" w:styleId="WW-Corpsdetexte3">
    <w:name w:val="WW-Corps de texte 3"/>
    <w:basedOn w:val="Normal"/>
    <w:rPr>
      <w:b/>
      <w:bCs/>
    </w:rPr>
  </w:style>
  <w:style w:type="paragraph" w:customStyle="1" w:styleId="WW-Retraitcorpsdetexte3">
    <w:name w:val="WW-Retrait corps de texte 3"/>
    <w:basedOn w:val="Normal"/>
    <w:pPr>
      <w:ind w:left="5387"/>
      <w:jc w:val="both"/>
    </w:pPr>
    <w:rPr>
      <w:b/>
      <w:bCs/>
      <w:sz w:val="24"/>
      <w:szCs w:val="24"/>
    </w:rPr>
  </w:style>
  <w:style w:type="paragraph" w:customStyle="1" w:styleId="flche">
    <w:name w:val="flche"/>
    <w:basedOn w:val="Normal"/>
    <w:pPr>
      <w:suppressAutoHyphens w:val="0"/>
      <w:spacing w:before="100" w:after="100"/>
    </w:pPr>
    <w:rPr>
      <w:rFonts w:ascii="Arial Unicode MS" w:hAnsi="Arial Unicode MS" w:cs="Arial Unicode MS"/>
      <w:sz w:val="24"/>
      <w:szCs w:val="24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uppressAutoHyphens w:val="0"/>
      <w:spacing w:before="100" w:after="100"/>
    </w:pPr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5179B"/>
    <w:pPr>
      <w:widowControl w:val="0"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US" w:eastAsia="en-US"/>
    </w:rPr>
  </w:style>
  <w:style w:type="character" w:styleId="lev">
    <w:name w:val="Strong"/>
    <w:uiPriority w:val="22"/>
    <w:qFormat/>
    <w:rsid w:val="00D53FE1"/>
    <w:rPr>
      <w:b/>
      <w:bCs/>
    </w:rPr>
  </w:style>
  <w:style w:type="character" w:customStyle="1" w:styleId="Titre6Car">
    <w:name w:val="Titre 6 Car"/>
    <w:link w:val="Titre6"/>
    <w:rsid w:val="00F270CD"/>
    <w:rPr>
      <w:rFonts w:ascii="Arial" w:hAnsi="Arial" w:cs="Arial"/>
      <w:b/>
      <w:bCs/>
      <w:lang w:eastAsia="ar-SA"/>
    </w:rPr>
  </w:style>
  <w:style w:type="character" w:customStyle="1" w:styleId="Titre7Car">
    <w:name w:val="Titre 7 Car"/>
    <w:link w:val="Titre7"/>
    <w:rsid w:val="00F270CD"/>
    <w:rPr>
      <w:rFonts w:ascii="Arial" w:hAnsi="Arial" w:cs="Arial"/>
      <w:i/>
      <w:iCs/>
      <w:sz w:val="16"/>
      <w:szCs w:val="16"/>
      <w:lang w:eastAsia="ar-SA"/>
    </w:rPr>
  </w:style>
  <w:style w:type="character" w:customStyle="1" w:styleId="En-tteCar">
    <w:name w:val="En-tête Car"/>
    <w:link w:val="En-tte"/>
    <w:rsid w:val="00F270CD"/>
    <w:rPr>
      <w:rFonts w:ascii="Arial" w:hAnsi="Arial" w:cs="Arial"/>
      <w:lang w:eastAsia="ar-SA"/>
    </w:rPr>
  </w:style>
  <w:style w:type="table" w:styleId="Grilledutableau">
    <w:name w:val="Table Grid"/>
    <w:basedOn w:val="TableauNormal"/>
    <w:uiPriority w:val="59"/>
    <w:rsid w:val="00D53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D00B9"/>
    <w:pPr>
      <w:widowControl w:val="0"/>
      <w:suppressAutoHyphens/>
      <w:autoSpaceDN w:val="0"/>
      <w:textAlignment w:val="baseline"/>
    </w:pPr>
    <w:rPr>
      <w:rFonts w:ascii="Thorndale" w:eastAsia="HG Mincho Light J" w:hAnsi="Thorndale" w:cs="Arial Unicode MS"/>
      <w:color w:val="000000"/>
      <w:kern w:val="3"/>
      <w:sz w:val="24"/>
      <w:szCs w:val="24"/>
    </w:rPr>
  </w:style>
  <w:style w:type="paragraph" w:customStyle="1" w:styleId="Textbody">
    <w:name w:val="Text body"/>
    <w:basedOn w:val="Standard"/>
    <w:rsid w:val="00DD00B9"/>
    <w:pPr>
      <w:spacing w:after="120"/>
    </w:pPr>
  </w:style>
  <w:style w:type="character" w:customStyle="1" w:styleId="PieddepageCar">
    <w:name w:val="Pied de page Car"/>
    <w:link w:val="Pieddepage"/>
    <w:uiPriority w:val="99"/>
    <w:rsid w:val="000531CC"/>
    <w:rPr>
      <w:rFonts w:ascii="Arial" w:hAnsi="Arial" w:cs="Arial"/>
      <w:lang w:eastAsia="ar-SA"/>
    </w:rPr>
  </w:style>
  <w:style w:type="character" w:styleId="Mentionnonrsolue">
    <w:name w:val="Unresolved Mention"/>
    <w:uiPriority w:val="99"/>
    <w:semiHidden/>
    <w:unhideWhenUsed/>
    <w:rsid w:val="006916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4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etab.ac-bordeaux.fr/Primaire/64/EPS64/" TargetMode="Externa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forms.gle/xYBMDaGsWf1ccF4W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gle/xYBMDaGsWf1ccF4W9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B29D4-9573-423B-B381-CE49128DB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3797</Words>
  <Characters>20884</Characters>
  <Application>Microsoft Office Word</Application>
  <DocSecurity>0</DocSecurity>
  <Lines>174</Lines>
  <Paragraphs>49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Sortie Nuitée</vt:lpstr>
    </vt:vector>
  </TitlesOfParts>
  <Company/>
  <LinksUpToDate>false</LinksUpToDate>
  <CharactersWithSpaces>24632</CharactersWithSpaces>
  <SharedDoc>false</SharedDoc>
  <HLinks>
    <vt:vector size="18" baseType="variant">
      <vt:variant>
        <vt:i4>7077933</vt:i4>
      </vt:variant>
      <vt:variant>
        <vt:i4>44</vt:i4>
      </vt:variant>
      <vt:variant>
        <vt:i4>0</vt:i4>
      </vt:variant>
      <vt:variant>
        <vt:i4>5</vt:i4>
      </vt:variant>
      <vt:variant>
        <vt:lpwstr>https://forms.gle/xYBMDaGsWf1ccF4W9</vt:lpwstr>
      </vt:variant>
      <vt:variant>
        <vt:lpwstr/>
      </vt:variant>
      <vt:variant>
        <vt:i4>7077933</vt:i4>
      </vt:variant>
      <vt:variant>
        <vt:i4>41</vt:i4>
      </vt:variant>
      <vt:variant>
        <vt:i4>0</vt:i4>
      </vt:variant>
      <vt:variant>
        <vt:i4>5</vt:i4>
      </vt:variant>
      <vt:variant>
        <vt:lpwstr>https://forms.gle/xYBMDaGsWf1ccF4W9</vt:lpwstr>
      </vt:variant>
      <vt:variant>
        <vt:lpwstr/>
      </vt:variant>
      <vt:variant>
        <vt:i4>6029386</vt:i4>
      </vt:variant>
      <vt:variant>
        <vt:i4>0</vt:i4>
      </vt:variant>
      <vt:variant>
        <vt:i4>0</vt:i4>
      </vt:variant>
      <vt:variant>
        <vt:i4>5</vt:i4>
      </vt:variant>
      <vt:variant>
        <vt:lpwstr>http://webetab.ac-bordeaux.fr/Primaire/64/EPS64/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Sortie Nuitée</dc:title>
  <dc:subject/>
  <dc:creator>AL</dc:creator>
  <cp:keywords/>
  <cp:lastModifiedBy>Muriel Bareille</cp:lastModifiedBy>
  <cp:revision>2</cp:revision>
  <cp:lastPrinted>2022-11-23T21:56:00Z</cp:lastPrinted>
  <dcterms:created xsi:type="dcterms:W3CDTF">2023-02-01T08:17:00Z</dcterms:created>
  <dcterms:modified xsi:type="dcterms:W3CDTF">2023-02-01T08:17:00Z</dcterms:modified>
</cp:coreProperties>
</file>