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1"/>
        <w:gridCol w:w="2849"/>
      </w:tblGrid>
      <w:tr w:rsidR="002960C0" w:rsidTr="00721DD2">
        <w:tc>
          <w:tcPr>
            <w:tcW w:w="6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960C0" w:rsidRDefault="002960C0">
            <w:pPr>
              <w:snapToGrid w:val="0"/>
            </w:pPr>
          </w:p>
        </w:tc>
        <w:tc>
          <w:tcPr>
            <w:tcW w:w="28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Lycée des métiers Jacques Brel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1 rue Jean Lurçat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BP 30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33305 LORMONT</w:t>
            </w:r>
          </w:p>
          <w:p w:rsidR="00637462" w:rsidRPr="00723214" w:rsidRDefault="00637462" w:rsidP="00637462">
            <w:pPr>
              <w:rPr>
                <w:b/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 xml:space="preserve">Tel : </w:t>
            </w:r>
            <w:r w:rsidRPr="00723214">
              <w:rPr>
                <w:b/>
                <w:sz w:val="20"/>
                <w:szCs w:val="20"/>
              </w:rPr>
              <w:t>0556064417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Ce.0332441z@ac-bordeaux.fr</w:t>
            </w:r>
          </w:p>
          <w:p w:rsidR="002960C0" w:rsidRDefault="002960C0">
            <w:pPr>
              <w:snapToGrid w:val="0"/>
            </w:pPr>
          </w:p>
        </w:tc>
      </w:tr>
    </w:tbl>
    <w:p w:rsidR="002960C0" w:rsidRDefault="00637462" w:rsidP="00637462">
      <w:r>
        <w:t>A l’attention des équipes de collège : chefs d’établissements, professeurs principaux de 3</w:t>
      </w:r>
      <w:r w:rsidRPr="00637462">
        <w:rPr>
          <w:vertAlign w:val="superscript"/>
        </w:rPr>
        <w:t>ème</w:t>
      </w:r>
      <w:r>
        <w:t>, CPE</w:t>
      </w:r>
    </w:p>
    <w:p w:rsidR="00721DD2" w:rsidRDefault="00721DD2" w:rsidP="00637462"/>
    <w:p w:rsidR="002960C0" w:rsidRDefault="00637462" w:rsidP="00637462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shd w:val="clear" w:color="auto" w:fill="92D050"/>
        <w:tabs>
          <w:tab w:val="left" w:pos="57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Découverte du lycée professionnel Jacques Brel </w:t>
      </w:r>
    </w:p>
    <w:p w:rsidR="002960C0" w:rsidRDefault="00637462" w:rsidP="00723214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shd w:val="clear" w:color="auto" w:fill="92D050"/>
        <w:tabs>
          <w:tab w:val="left" w:pos="57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Trois filières uniques dans l’académie</w:t>
      </w:r>
      <w:r w:rsidR="001A45F6">
        <w:rPr>
          <w:b/>
          <w:bCs/>
          <w:sz w:val="32"/>
          <w:szCs w:val="32"/>
        </w:rPr>
        <w:t> : Optique lunetterie</w:t>
      </w:r>
      <w:r w:rsidR="00383646">
        <w:rPr>
          <w:b/>
          <w:bCs/>
          <w:sz w:val="32"/>
          <w:szCs w:val="32"/>
        </w:rPr>
        <w:t xml:space="preserve">, </w:t>
      </w:r>
      <w:r w:rsidR="00A0107D">
        <w:rPr>
          <w:b/>
          <w:bCs/>
          <w:sz w:val="32"/>
          <w:szCs w:val="32"/>
        </w:rPr>
        <w:t>MSPC (</w:t>
      </w:r>
      <w:r w:rsidR="00383646">
        <w:rPr>
          <w:b/>
          <w:bCs/>
          <w:sz w:val="32"/>
          <w:szCs w:val="32"/>
        </w:rPr>
        <w:t>MEI</w:t>
      </w:r>
      <w:r w:rsidR="00A0107D">
        <w:rPr>
          <w:b/>
          <w:bCs/>
          <w:sz w:val="32"/>
          <w:szCs w:val="32"/>
        </w:rPr>
        <w:t>)</w:t>
      </w:r>
      <w:r w:rsidR="00383646">
        <w:rPr>
          <w:b/>
          <w:bCs/>
          <w:sz w:val="32"/>
          <w:szCs w:val="32"/>
        </w:rPr>
        <w:t xml:space="preserve"> Armée de Terre, </w:t>
      </w:r>
      <w:r w:rsidR="00A0107D">
        <w:rPr>
          <w:b/>
          <w:bCs/>
          <w:sz w:val="32"/>
          <w:szCs w:val="32"/>
        </w:rPr>
        <w:t>MSPC (</w:t>
      </w:r>
      <w:r w:rsidR="00383646">
        <w:rPr>
          <w:b/>
          <w:bCs/>
          <w:sz w:val="32"/>
          <w:szCs w:val="32"/>
        </w:rPr>
        <w:t>MEI</w:t>
      </w:r>
      <w:r w:rsidR="00A0107D">
        <w:rPr>
          <w:b/>
          <w:bCs/>
          <w:sz w:val="32"/>
          <w:szCs w:val="32"/>
        </w:rPr>
        <w:t>)</w:t>
      </w:r>
      <w:r w:rsidR="00383646">
        <w:rPr>
          <w:b/>
          <w:bCs/>
          <w:sz w:val="32"/>
          <w:szCs w:val="32"/>
        </w:rPr>
        <w:t xml:space="preserve"> / MEL</w:t>
      </w:r>
      <w:r w:rsidR="001A45F6">
        <w:rPr>
          <w:b/>
          <w:bCs/>
          <w:sz w:val="32"/>
          <w:szCs w:val="32"/>
        </w:rPr>
        <w:t>EC Marine Nationale</w:t>
      </w:r>
    </w:p>
    <w:p w:rsidR="002960C0" w:rsidRPr="00116239" w:rsidRDefault="002960C0">
      <w:pPr>
        <w:tabs>
          <w:tab w:val="left" w:pos="5760"/>
        </w:tabs>
        <w:jc w:val="center"/>
        <w:rPr>
          <w:b/>
          <w:bCs/>
        </w:rPr>
      </w:pPr>
    </w:p>
    <w:p w:rsidR="002960C0" w:rsidRPr="00721DD2" w:rsidRDefault="002960C0">
      <w:pPr>
        <w:tabs>
          <w:tab w:val="left" w:pos="5760"/>
        </w:tabs>
        <w:jc w:val="both"/>
        <w:rPr>
          <w:b/>
        </w:rPr>
      </w:pPr>
      <w:r w:rsidRPr="00721DD2">
        <w:rPr>
          <w:b/>
        </w:rPr>
        <w:t xml:space="preserve">Le </w:t>
      </w:r>
      <w:r w:rsidR="00637462" w:rsidRPr="00721DD2">
        <w:rPr>
          <w:b/>
        </w:rPr>
        <w:t>lycée professionnel Jacques Brel</w:t>
      </w:r>
      <w:r w:rsidRPr="00721DD2">
        <w:rPr>
          <w:b/>
        </w:rPr>
        <w:t xml:space="preserve"> vous propose des actions </w:t>
      </w:r>
      <w:r w:rsidR="0079725F" w:rsidRPr="00721DD2">
        <w:rPr>
          <w:b/>
        </w:rPr>
        <w:t>découvertes</w:t>
      </w:r>
      <w:r w:rsidRPr="00721DD2">
        <w:rPr>
          <w:b/>
        </w:rPr>
        <w:t xml:space="preserve"> au sein du lycée :</w:t>
      </w:r>
    </w:p>
    <w:p w:rsidR="002960C0" w:rsidRDefault="00637462" w:rsidP="001A45F6">
      <w:pPr>
        <w:tabs>
          <w:tab w:val="left" w:pos="5760"/>
        </w:tabs>
        <w:ind w:left="720"/>
        <w:jc w:val="both"/>
      </w:pPr>
      <w:r>
        <w:t xml:space="preserve">    </w:t>
      </w:r>
    </w:p>
    <w:p w:rsidR="00C6112F" w:rsidRDefault="002960C0">
      <w:pPr>
        <w:numPr>
          <w:ilvl w:val="0"/>
          <w:numId w:val="2"/>
        </w:numPr>
        <w:tabs>
          <w:tab w:val="left" w:pos="5760"/>
        </w:tabs>
        <w:jc w:val="both"/>
      </w:pPr>
      <w:r w:rsidRPr="00127925">
        <w:rPr>
          <w:b/>
        </w:rPr>
        <w:t xml:space="preserve">Mini stage </w:t>
      </w:r>
      <w:r>
        <w:t>d'u</w:t>
      </w:r>
      <w:r w:rsidR="00B53D5B">
        <w:t>ne demi-journée pour découvrir l</w:t>
      </w:r>
      <w:r>
        <w:t>es</w:t>
      </w:r>
      <w:r w:rsidR="00B53D5B">
        <w:t xml:space="preserve"> formations</w:t>
      </w:r>
      <w:r w:rsidR="001A45F6">
        <w:t>, de janvier à fin avril.</w:t>
      </w:r>
    </w:p>
    <w:p w:rsidR="001A45F6" w:rsidRDefault="001A45F6" w:rsidP="001A45F6">
      <w:pPr>
        <w:tabs>
          <w:tab w:val="left" w:pos="57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7832"/>
      </w:tblGrid>
      <w:tr w:rsidR="001A45F6" w:rsidRPr="00436080" w:rsidTr="00794811">
        <w:trPr>
          <w:trHeight w:val="340"/>
        </w:trPr>
        <w:tc>
          <w:tcPr>
            <w:tcW w:w="2816" w:type="dxa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Filières</w:t>
            </w:r>
          </w:p>
        </w:tc>
        <w:tc>
          <w:tcPr>
            <w:tcW w:w="7832" w:type="dxa"/>
          </w:tcPr>
          <w:p w:rsidR="001A45F6" w:rsidRPr="00723214" w:rsidRDefault="00723214" w:rsidP="00723214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723214">
              <w:rPr>
                <w:b/>
                <w:sz w:val="22"/>
                <w:szCs w:val="22"/>
              </w:rPr>
              <w:t>Diplômes</w:t>
            </w:r>
          </w:p>
        </w:tc>
      </w:tr>
      <w:tr w:rsidR="001A45F6" w:rsidRPr="00436080" w:rsidTr="00794811">
        <w:trPr>
          <w:trHeight w:val="340"/>
        </w:trPr>
        <w:tc>
          <w:tcPr>
            <w:tcW w:w="2816" w:type="dxa"/>
            <w:vMerge w:val="restart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GÉNIE</w:t>
            </w: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ÉLECTRIQUE</w:t>
            </w:r>
          </w:p>
        </w:tc>
        <w:tc>
          <w:tcPr>
            <w:tcW w:w="7832" w:type="dxa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  électricien</w:t>
            </w:r>
            <w:r w:rsidRPr="00436080">
              <w:rPr>
                <w:b/>
                <w:sz w:val="20"/>
                <w:szCs w:val="20"/>
              </w:rPr>
              <w:t> :</w:t>
            </w:r>
            <w:r w:rsidRPr="00436080">
              <w:rPr>
                <w:sz w:val="20"/>
                <w:szCs w:val="20"/>
              </w:rPr>
              <w:t xml:space="preserve"> Préparation et Réalisation d’Ouvrages Electriques</w:t>
            </w:r>
          </w:p>
        </w:tc>
      </w:tr>
      <w:tr w:rsidR="001A45F6" w:rsidRPr="00436080" w:rsidTr="00794811">
        <w:trPr>
          <w:trHeight w:val="567"/>
        </w:trPr>
        <w:tc>
          <w:tcPr>
            <w:tcW w:w="2816" w:type="dxa"/>
            <w:vMerge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2" w:type="dxa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 xml:space="preserve">Bac Pro  </w:t>
            </w:r>
            <w:r>
              <w:rPr>
                <w:b/>
                <w:sz w:val="20"/>
                <w:szCs w:val="20"/>
              </w:rPr>
              <w:t>M.</w:t>
            </w:r>
            <w:r w:rsidRPr="00436080">
              <w:rPr>
                <w:b/>
                <w:sz w:val="20"/>
                <w:szCs w:val="20"/>
              </w:rPr>
              <w:t>EL.E.C.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080">
              <w:rPr>
                <w:b/>
                <w:sz w:val="20"/>
                <w:szCs w:val="20"/>
              </w:rPr>
              <w:t>:</w:t>
            </w:r>
            <w:r w:rsidRPr="004360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Métiers de  l’Electricité  et de ses  Environnements  Connectés</w:t>
            </w:r>
            <w:r w:rsidRPr="00436080">
              <w:rPr>
                <w:sz w:val="20"/>
                <w:szCs w:val="20"/>
              </w:rPr>
              <w:t xml:space="preserve"> </w:t>
            </w: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C830A9">
              <w:rPr>
                <w:b/>
                <w:sz w:val="20"/>
                <w:szCs w:val="20"/>
              </w:rPr>
              <w:t xml:space="preserve">          Au choix : option</w:t>
            </w:r>
            <w:r w:rsidRPr="00436080">
              <w:rPr>
                <w:b/>
                <w:sz w:val="20"/>
                <w:szCs w:val="20"/>
              </w:rPr>
              <w:t xml:space="preserve">  </w:t>
            </w:r>
            <w:r w:rsidRPr="00436080">
              <w:rPr>
                <w:b/>
                <w:color w:val="002060"/>
                <w:sz w:val="20"/>
                <w:szCs w:val="20"/>
              </w:rPr>
              <w:t>Marine Nationale</w:t>
            </w:r>
            <w:r>
              <w:rPr>
                <w:b/>
                <w:color w:val="002060"/>
                <w:sz w:val="20"/>
                <w:szCs w:val="20"/>
              </w:rPr>
              <w:t xml:space="preserve">    </w:t>
            </w:r>
            <w:r w:rsidRPr="00B07FBF">
              <w:rPr>
                <w:sz w:val="20"/>
                <w:szCs w:val="20"/>
              </w:rPr>
              <w:t>ou   sans option</w:t>
            </w:r>
            <w:r w:rsidRPr="00C830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30A9">
              <w:rPr>
                <w:b/>
                <w:sz w:val="20"/>
                <w:szCs w:val="20"/>
              </w:rPr>
              <w:t>(Civil</w:t>
            </w:r>
            <w:r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1A45F6" w:rsidRPr="00436080" w:rsidTr="00794811">
        <w:trPr>
          <w:trHeight w:val="340"/>
        </w:trPr>
        <w:tc>
          <w:tcPr>
            <w:tcW w:w="2816" w:type="dxa"/>
            <w:vMerge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2" w:type="dxa"/>
            <w:vAlign w:val="center"/>
          </w:tcPr>
          <w:p w:rsidR="001A45F6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S.N. :</w:t>
            </w:r>
            <w:r w:rsidRPr="00436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 xml:space="preserve">Systèmes </w:t>
            </w:r>
            <w:r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>Numériques,</w:t>
            </w:r>
            <w:r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 xml:space="preserve"> avec 2 </w:t>
            </w:r>
            <w:r>
              <w:rPr>
                <w:sz w:val="20"/>
                <w:szCs w:val="20"/>
              </w:rPr>
              <w:t>Champs Professionnels  à choisir en cours de</w:t>
            </w: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la formation</w:t>
            </w:r>
            <w:r w:rsidRPr="00436080">
              <w:rPr>
                <w:sz w:val="20"/>
                <w:szCs w:val="20"/>
              </w:rPr>
              <w:t> :</w:t>
            </w:r>
          </w:p>
          <w:p w:rsidR="001A45F6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436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735D82">
              <w:rPr>
                <w:b/>
                <w:sz w:val="20"/>
                <w:szCs w:val="20"/>
              </w:rPr>
              <w:t>ARED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5D82">
              <w:rPr>
                <w:b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  Audiovisuel, Réseaux et Equipements Domestiques.</w:t>
            </w:r>
          </w:p>
          <w:p w:rsidR="001A45F6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S</w:t>
            </w:r>
            <w:r w:rsidRPr="00735D82">
              <w:rPr>
                <w:b/>
                <w:sz w:val="20"/>
                <w:szCs w:val="20"/>
              </w:rPr>
              <w:t>SIHT</w:t>
            </w:r>
            <w:r>
              <w:rPr>
                <w:b/>
                <w:sz w:val="20"/>
                <w:szCs w:val="20"/>
              </w:rPr>
              <w:t xml:space="preserve"> :   </w:t>
            </w:r>
            <w:r>
              <w:rPr>
                <w:sz w:val="20"/>
                <w:szCs w:val="20"/>
              </w:rPr>
              <w:t>Sureté et Sécurité des Infrastructures de l'Habitat et du Tertiaire.</w:t>
            </w: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+  </w:t>
            </w:r>
            <w:r w:rsidRPr="00CF6D89">
              <w:rPr>
                <w:b/>
                <w:sz w:val="20"/>
                <w:szCs w:val="20"/>
              </w:rPr>
              <w:t>Au choix :</w:t>
            </w:r>
            <w:r>
              <w:rPr>
                <w:sz w:val="20"/>
                <w:szCs w:val="20"/>
              </w:rPr>
              <w:t xml:space="preserve"> option  </w:t>
            </w:r>
            <w:r w:rsidRPr="00CF6D89">
              <w:rPr>
                <w:b/>
                <w:color w:val="C00000"/>
                <w:sz w:val="20"/>
                <w:szCs w:val="20"/>
              </w:rPr>
              <w:t>Armée de Terre</w:t>
            </w:r>
            <w:r>
              <w:rPr>
                <w:sz w:val="20"/>
                <w:szCs w:val="20"/>
              </w:rPr>
              <w:t xml:space="preserve">    ou    sans option  </w:t>
            </w:r>
            <w:r w:rsidRPr="00CF6D89">
              <w:rPr>
                <w:b/>
                <w:sz w:val="20"/>
                <w:szCs w:val="20"/>
              </w:rPr>
              <w:t>(Civil)</w:t>
            </w:r>
          </w:p>
        </w:tc>
      </w:tr>
      <w:tr w:rsidR="001A45F6" w:rsidRPr="00436080" w:rsidTr="00794811">
        <w:trPr>
          <w:trHeight w:val="737"/>
        </w:trPr>
        <w:tc>
          <w:tcPr>
            <w:tcW w:w="2816" w:type="dxa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GÉNIE</w:t>
            </w: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MÉCANIQUE</w:t>
            </w:r>
          </w:p>
        </w:tc>
        <w:tc>
          <w:tcPr>
            <w:tcW w:w="7832" w:type="dxa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 xml:space="preserve">Bac Pro </w:t>
            </w:r>
            <w:r w:rsidR="00A0107D">
              <w:rPr>
                <w:b/>
                <w:sz w:val="20"/>
                <w:szCs w:val="20"/>
              </w:rPr>
              <w:t>MSPC (</w:t>
            </w:r>
            <w:r w:rsidRPr="00436080">
              <w:rPr>
                <w:b/>
                <w:sz w:val="20"/>
                <w:szCs w:val="20"/>
              </w:rPr>
              <w:t>M.E.I.</w:t>
            </w:r>
            <w:r w:rsidR="00A0107D">
              <w:rPr>
                <w:b/>
                <w:sz w:val="20"/>
                <w:szCs w:val="20"/>
              </w:rPr>
              <w:t>)</w:t>
            </w:r>
            <w:r w:rsidRPr="00436080">
              <w:rPr>
                <w:b/>
                <w:sz w:val="20"/>
                <w:szCs w:val="20"/>
              </w:rPr>
              <w:t> :</w:t>
            </w:r>
            <w:r w:rsidRPr="00436080">
              <w:rPr>
                <w:sz w:val="20"/>
                <w:szCs w:val="20"/>
              </w:rPr>
              <w:t xml:space="preserve"> Mainten</w:t>
            </w:r>
            <w:r w:rsidR="00062D01">
              <w:rPr>
                <w:sz w:val="20"/>
                <w:szCs w:val="20"/>
              </w:rPr>
              <w:t>ance des Systèmes de Production Connectés</w:t>
            </w:r>
            <w:r>
              <w:rPr>
                <w:sz w:val="20"/>
                <w:szCs w:val="20"/>
              </w:rPr>
              <w:t>.</w:t>
            </w:r>
          </w:p>
          <w:p w:rsidR="001A45F6" w:rsidRDefault="001A45F6" w:rsidP="00794811">
            <w:pPr>
              <w:tabs>
                <w:tab w:val="left" w:pos="709"/>
                <w:tab w:val="left" w:pos="851"/>
              </w:tabs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Au choix :</w:t>
            </w:r>
            <w:r>
              <w:rPr>
                <w:sz w:val="20"/>
                <w:szCs w:val="20"/>
              </w:rPr>
              <w:t xml:space="preserve">    </w:t>
            </w:r>
            <w:r w:rsidRPr="00436080">
              <w:rPr>
                <w:sz w:val="20"/>
                <w:szCs w:val="20"/>
              </w:rPr>
              <w:t xml:space="preserve">option   </w:t>
            </w:r>
            <w:r w:rsidRPr="00436080">
              <w:rPr>
                <w:b/>
                <w:color w:val="002060"/>
                <w:sz w:val="20"/>
                <w:szCs w:val="20"/>
              </w:rPr>
              <w:t>Marine Nationale</w:t>
            </w:r>
            <w:r>
              <w:rPr>
                <w:b/>
                <w:color w:val="00206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ou</w:t>
            </w:r>
            <w:r w:rsidRPr="00436080">
              <w:rPr>
                <w:sz w:val="20"/>
                <w:szCs w:val="20"/>
              </w:rPr>
              <w:t xml:space="preserve">     option    </w:t>
            </w:r>
            <w:r w:rsidRPr="00436080">
              <w:rPr>
                <w:b/>
                <w:color w:val="C00000"/>
                <w:sz w:val="20"/>
                <w:szCs w:val="20"/>
              </w:rPr>
              <w:t>Armée de Terre</w:t>
            </w:r>
          </w:p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B07FBF">
              <w:rPr>
                <w:sz w:val="20"/>
                <w:szCs w:val="20"/>
              </w:rPr>
              <w:t>ou   sans option</w:t>
            </w:r>
            <w:r w:rsidRPr="00C830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C830A9">
              <w:rPr>
                <w:b/>
                <w:sz w:val="20"/>
                <w:szCs w:val="20"/>
              </w:rPr>
              <w:t>Civil</w:t>
            </w:r>
            <w:r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1A45F6" w:rsidRPr="00436080" w:rsidTr="00794811">
        <w:trPr>
          <w:trHeight w:val="340"/>
        </w:trPr>
        <w:tc>
          <w:tcPr>
            <w:tcW w:w="2816" w:type="dxa"/>
            <w:vAlign w:val="center"/>
          </w:tcPr>
          <w:p w:rsidR="001A45F6" w:rsidRPr="00436080" w:rsidRDefault="001A45F6" w:rsidP="00794811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MEDICO-SOCIAL</w:t>
            </w:r>
          </w:p>
        </w:tc>
        <w:tc>
          <w:tcPr>
            <w:tcW w:w="7832" w:type="dxa"/>
            <w:vAlign w:val="center"/>
          </w:tcPr>
          <w:p w:rsidR="001A45F6" w:rsidRPr="00436080" w:rsidRDefault="001A45F6" w:rsidP="00472CB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 Optique Lunetterie</w:t>
            </w:r>
          </w:p>
        </w:tc>
      </w:tr>
    </w:tbl>
    <w:p w:rsidR="00116239" w:rsidRPr="00116239" w:rsidRDefault="00116239" w:rsidP="001A45F6">
      <w:pPr>
        <w:tabs>
          <w:tab w:val="left" w:pos="709"/>
          <w:tab w:val="left" w:pos="851"/>
        </w:tabs>
        <w:jc w:val="both"/>
        <w:rPr>
          <w:b/>
          <w:sz w:val="16"/>
          <w:szCs w:val="16"/>
        </w:rPr>
      </w:pPr>
    </w:p>
    <w:p w:rsidR="001A45F6" w:rsidRDefault="001A45F6" w:rsidP="00116239">
      <w:pPr>
        <w:tabs>
          <w:tab w:val="left" w:pos="709"/>
          <w:tab w:val="left" w:pos="851"/>
        </w:tabs>
        <w:spacing w:line="276" w:lineRule="auto"/>
        <w:jc w:val="both"/>
      </w:pPr>
      <w:r w:rsidRPr="00F62638">
        <w:rPr>
          <w:b/>
        </w:rPr>
        <w:t>Procédure :</w:t>
      </w:r>
      <w:r>
        <w:t xml:space="preserve"> Vous devez vous inscrire en ligne sur le site du lycée Jacques BREL </w:t>
      </w:r>
      <w:hyperlink r:id="rId7" w:history="1">
        <w:r w:rsidR="002F55BD">
          <w:rPr>
            <w:rStyle w:val="Lienhypertexte"/>
          </w:rPr>
          <w:t xml:space="preserve">http://lycee-jacques-brel-lormont.fr.  </w:t>
        </w:r>
      </w:hyperlink>
      <w:r>
        <w:t xml:space="preserve">  </w:t>
      </w:r>
    </w:p>
    <w:p w:rsidR="001A45F6" w:rsidRDefault="001A45F6" w:rsidP="00116239">
      <w:pPr>
        <w:tabs>
          <w:tab w:val="left" w:pos="709"/>
          <w:tab w:val="left" w:pos="851"/>
        </w:tabs>
        <w:spacing w:line="276" w:lineRule="auto"/>
        <w:jc w:val="both"/>
      </w:pPr>
      <w:r>
        <w:t xml:space="preserve">Vous recevrez ensuite par e-mail </w:t>
      </w:r>
      <w:r w:rsidRPr="00BC51C8">
        <w:rPr>
          <w:b/>
        </w:rPr>
        <w:t>l</w:t>
      </w:r>
      <w:r w:rsidR="00723214">
        <w:rPr>
          <w:b/>
        </w:rPr>
        <w:t>a</w:t>
      </w:r>
      <w:r w:rsidRPr="00BC51C8">
        <w:rPr>
          <w:b/>
        </w:rPr>
        <w:t xml:space="preserve"> date d’accueil</w:t>
      </w:r>
      <w:r>
        <w:t xml:space="preserve"> notée sur </w:t>
      </w:r>
      <w:r>
        <w:rPr>
          <w:b/>
        </w:rPr>
        <w:t>la convention</w:t>
      </w:r>
      <w:r>
        <w:t xml:space="preserve"> à remettre aux élèves.  Les conventions contiennent également des consignes qui doivent être suivies.  </w:t>
      </w:r>
    </w:p>
    <w:p w:rsidR="001A45F6" w:rsidRDefault="001A45F6" w:rsidP="00116239">
      <w:pPr>
        <w:tabs>
          <w:tab w:val="left" w:pos="709"/>
          <w:tab w:val="left" w:pos="851"/>
        </w:tabs>
        <w:spacing w:line="276" w:lineRule="auto"/>
        <w:jc w:val="both"/>
      </w:pPr>
      <w:r>
        <w:t xml:space="preserve">L’exemplaire de </w:t>
      </w:r>
      <w:r w:rsidRPr="00723214">
        <w:t>convention</w:t>
      </w:r>
      <w:r w:rsidR="00723214">
        <w:t xml:space="preserve"> pour le l</w:t>
      </w:r>
      <w:r>
        <w:t xml:space="preserve">ycée, complété et signé sera ramené par les </w:t>
      </w:r>
      <w:r w:rsidR="00723214">
        <w:t>é</w:t>
      </w:r>
      <w:r>
        <w:t xml:space="preserve">lèves </w:t>
      </w:r>
      <w:r w:rsidRPr="00DF213C">
        <w:rPr>
          <w:b/>
        </w:rPr>
        <w:t>le jour du stage</w:t>
      </w:r>
      <w:r>
        <w:t>.</w:t>
      </w:r>
    </w:p>
    <w:p w:rsidR="002960C0" w:rsidRPr="001A45F6" w:rsidRDefault="002960C0">
      <w:pPr>
        <w:tabs>
          <w:tab w:val="left" w:pos="5760"/>
        </w:tabs>
        <w:jc w:val="both"/>
      </w:pPr>
    </w:p>
    <w:p w:rsidR="002960C0" w:rsidRDefault="002960C0" w:rsidP="00116239">
      <w:pPr>
        <w:numPr>
          <w:ilvl w:val="0"/>
          <w:numId w:val="2"/>
        </w:numPr>
        <w:tabs>
          <w:tab w:val="left" w:pos="5760"/>
        </w:tabs>
        <w:spacing w:line="276" w:lineRule="auto"/>
        <w:jc w:val="both"/>
      </w:pPr>
      <w:r>
        <w:rPr>
          <w:b/>
          <w:bCs/>
        </w:rPr>
        <w:t>Journé</w:t>
      </w:r>
      <w:r w:rsidR="00161FB0">
        <w:rPr>
          <w:b/>
          <w:bCs/>
        </w:rPr>
        <w:t>es Portes Ouvertes</w:t>
      </w:r>
      <w:r w:rsidR="00721DD2">
        <w:rPr>
          <w:b/>
          <w:bCs/>
        </w:rPr>
        <w:t> :</w:t>
      </w:r>
      <w:r w:rsidR="00A0107D">
        <w:rPr>
          <w:b/>
          <w:bCs/>
        </w:rPr>
        <w:t xml:space="preserve"> samedi 13</w:t>
      </w:r>
      <w:r w:rsidR="00062D01">
        <w:rPr>
          <w:b/>
          <w:bCs/>
        </w:rPr>
        <w:t xml:space="preserve"> mars 2021</w:t>
      </w:r>
      <w:r>
        <w:rPr>
          <w:b/>
          <w:bCs/>
        </w:rPr>
        <w:t xml:space="preserve"> </w:t>
      </w:r>
      <w:r w:rsidRPr="00721DD2">
        <w:rPr>
          <w:bCs/>
        </w:rPr>
        <w:t>de 8H30 à 1</w:t>
      </w:r>
      <w:r w:rsidR="00C6112F" w:rsidRPr="00721DD2">
        <w:rPr>
          <w:bCs/>
        </w:rPr>
        <w:t>2</w:t>
      </w:r>
      <w:r w:rsidRPr="00721DD2">
        <w:rPr>
          <w:bCs/>
        </w:rPr>
        <w:t>H</w:t>
      </w:r>
      <w:r w:rsidR="00C6112F" w:rsidRPr="00721DD2">
        <w:rPr>
          <w:bCs/>
        </w:rPr>
        <w:t>30</w:t>
      </w:r>
      <w:r w:rsidRPr="00721DD2">
        <w:t>.</w:t>
      </w:r>
    </w:p>
    <w:p w:rsidR="002960C0" w:rsidRPr="00116239" w:rsidRDefault="002960C0" w:rsidP="00116239">
      <w:pPr>
        <w:tabs>
          <w:tab w:val="left" w:pos="5760"/>
        </w:tabs>
        <w:spacing w:line="276" w:lineRule="auto"/>
        <w:jc w:val="both"/>
        <w:rPr>
          <w:sz w:val="16"/>
          <w:szCs w:val="16"/>
        </w:rPr>
      </w:pPr>
    </w:p>
    <w:p w:rsidR="002960C0" w:rsidRDefault="002960C0" w:rsidP="00127925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jc w:val="both"/>
      </w:pPr>
      <w:r w:rsidRPr="00B53D5B">
        <w:rPr>
          <w:b/>
        </w:rPr>
        <w:t>Des interventions dans votre établissement</w:t>
      </w:r>
      <w:r>
        <w:t xml:space="preserve"> :              </w:t>
      </w:r>
    </w:p>
    <w:p w:rsidR="002960C0" w:rsidRPr="00116239" w:rsidRDefault="002960C0" w:rsidP="00116239">
      <w:pPr>
        <w:tabs>
          <w:tab w:val="left" w:pos="5760"/>
        </w:tabs>
        <w:spacing w:line="276" w:lineRule="auto"/>
        <w:jc w:val="both"/>
        <w:rPr>
          <w:sz w:val="16"/>
          <w:szCs w:val="16"/>
        </w:rPr>
      </w:pPr>
    </w:p>
    <w:p w:rsidR="00320C25" w:rsidRDefault="00320C25" w:rsidP="00127925">
      <w:pPr>
        <w:numPr>
          <w:ilvl w:val="0"/>
          <w:numId w:val="2"/>
        </w:numPr>
        <w:tabs>
          <w:tab w:val="clear" w:pos="720"/>
          <w:tab w:val="num" w:pos="1068"/>
          <w:tab w:val="left" w:pos="5760"/>
        </w:tabs>
        <w:spacing w:line="276" w:lineRule="auto"/>
        <w:ind w:left="1068"/>
        <w:jc w:val="both"/>
      </w:pPr>
      <w:r>
        <w:t xml:space="preserve">Nous proposons de venir rencontrer vos équipes de professeurs principaux selon vos disponibilités (12 / 14H, soirée) afin de leur expliquer nos formations, nos partenariats uniques en Aquitaine. </w:t>
      </w:r>
    </w:p>
    <w:p w:rsidR="00320C25" w:rsidRPr="00116239" w:rsidRDefault="00320C25" w:rsidP="00127925">
      <w:pPr>
        <w:tabs>
          <w:tab w:val="left" w:pos="5760"/>
        </w:tabs>
        <w:spacing w:line="276" w:lineRule="auto"/>
        <w:ind w:left="1068"/>
        <w:jc w:val="both"/>
        <w:rPr>
          <w:sz w:val="16"/>
          <w:szCs w:val="16"/>
        </w:rPr>
      </w:pPr>
    </w:p>
    <w:p w:rsidR="002960C0" w:rsidRDefault="002960C0" w:rsidP="00127925">
      <w:pPr>
        <w:numPr>
          <w:ilvl w:val="0"/>
          <w:numId w:val="2"/>
        </w:numPr>
        <w:tabs>
          <w:tab w:val="clear" w:pos="720"/>
          <w:tab w:val="num" w:pos="1068"/>
          <w:tab w:val="left" w:pos="5760"/>
        </w:tabs>
        <w:spacing w:line="276" w:lineRule="auto"/>
        <w:ind w:left="1068"/>
        <w:jc w:val="both"/>
      </w:pPr>
      <w:r>
        <w:t>Nous nous déplaçons  sur vos forums orientation ou réunion d'information à l'attention des p</w:t>
      </w:r>
      <w:r w:rsidR="00B53D5B">
        <w:t xml:space="preserve">arents d'élève de troisième. </w:t>
      </w:r>
    </w:p>
    <w:p w:rsidR="002960C0" w:rsidRDefault="002960C0">
      <w:pPr>
        <w:tabs>
          <w:tab w:val="left" w:pos="5760"/>
        </w:tabs>
        <w:jc w:val="both"/>
      </w:pPr>
    </w:p>
    <w:p w:rsidR="002960C0" w:rsidRDefault="007B4DAD">
      <w:pPr>
        <w:tabs>
          <w:tab w:val="left" w:pos="5760"/>
        </w:tabs>
        <w:jc w:val="center"/>
        <w:rPr>
          <w:b/>
          <w:bCs/>
          <w:color w:val="000080"/>
          <w:sz w:val="28"/>
          <w:szCs w:val="28"/>
        </w:rPr>
      </w:pPr>
      <w:hyperlink r:id="rId8" w:history="1">
        <w:r w:rsidR="00B53D5B" w:rsidRPr="00680E50">
          <w:rPr>
            <w:rStyle w:val="Lienhypertexte"/>
          </w:rPr>
          <w:t>ce.0332441z@ac-bordeaux.fr</w:t>
        </w:r>
      </w:hyperlink>
      <w:r w:rsidR="00127925">
        <w:t xml:space="preserve"> </w:t>
      </w:r>
      <w:r w:rsidR="00127925">
        <w:br/>
      </w:r>
      <w:r w:rsidR="00B53D5B">
        <w:rPr>
          <w:b/>
          <w:bCs/>
          <w:color w:val="000080"/>
          <w:sz w:val="28"/>
          <w:szCs w:val="28"/>
        </w:rPr>
        <w:t>Tel : 05</w:t>
      </w:r>
      <w:r w:rsidR="00383646">
        <w:rPr>
          <w:b/>
          <w:bCs/>
          <w:color w:val="000080"/>
          <w:sz w:val="28"/>
          <w:szCs w:val="28"/>
        </w:rPr>
        <w:t xml:space="preserve"> </w:t>
      </w:r>
      <w:r w:rsidR="00B53D5B">
        <w:rPr>
          <w:b/>
          <w:bCs/>
          <w:color w:val="000080"/>
          <w:sz w:val="28"/>
          <w:szCs w:val="28"/>
        </w:rPr>
        <w:t>56</w:t>
      </w:r>
      <w:r w:rsidR="00383646">
        <w:rPr>
          <w:b/>
          <w:bCs/>
          <w:color w:val="000080"/>
          <w:sz w:val="28"/>
          <w:szCs w:val="28"/>
        </w:rPr>
        <w:t xml:space="preserve"> </w:t>
      </w:r>
      <w:r w:rsidR="00B53D5B">
        <w:rPr>
          <w:b/>
          <w:bCs/>
          <w:color w:val="000080"/>
          <w:sz w:val="28"/>
          <w:szCs w:val="28"/>
        </w:rPr>
        <w:t>06</w:t>
      </w:r>
      <w:r w:rsidR="00383646">
        <w:rPr>
          <w:b/>
          <w:bCs/>
          <w:color w:val="000080"/>
          <w:sz w:val="28"/>
          <w:szCs w:val="28"/>
        </w:rPr>
        <w:t xml:space="preserve"> </w:t>
      </w:r>
      <w:r w:rsidR="00B53D5B">
        <w:rPr>
          <w:b/>
          <w:bCs/>
          <w:color w:val="000080"/>
          <w:sz w:val="28"/>
          <w:szCs w:val="28"/>
        </w:rPr>
        <w:t>44</w:t>
      </w:r>
      <w:r w:rsidR="00383646">
        <w:rPr>
          <w:b/>
          <w:bCs/>
          <w:color w:val="000080"/>
          <w:sz w:val="28"/>
          <w:szCs w:val="28"/>
        </w:rPr>
        <w:t xml:space="preserve"> </w:t>
      </w:r>
      <w:r w:rsidR="00B53D5B">
        <w:rPr>
          <w:b/>
          <w:bCs/>
          <w:color w:val="000080"/>
          <w:sz w:val="28"/>
          <w:szCs w:val="28"/>
        </w:rPr>
        <w:t>17</w:t>
      </w:r>
    </w:p>
    <w:sectPr w:rsidR="002960C0" w:rsidSect="00127925">
      <w:headerReference w:type="default" r:id="rId9"/>
      <w:pgSz w:w="11905" w:h="16837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01" w:rsidRDefault="00062D01" w:rsidP="00723214">
      <w:r>
        <w:separator/>
      </w:r>
    </w:p>
  </w:endnote>
  <w:endnote w:type="continuationSeparator" w:id="1">
    <w:p w:rsidR="00062D01" w:rsidRDefault="00062D01" w:rsidP="0072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01" w:rsidRDefault="00062D01" w:rsidP="00723214">
      <w:r>
        <w:separator/>
      </w:r>
    </w:p>
  </w:footnote>
  <w:footnote w:type="continuationSeparator" w:id="1">
    <w:p w:rsidR="00062D01" w:rsidRDefault="00062D01" w:rsidP="0072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01" w:rsidRDefault="00062D01" w:rsidP="00116239">
    <w:pPr>
      <w:pStyle w:val="En-tte"/>
      <w:tabs>
        <w:tab w:val="clear" w:pos="4536"/>
        <w:tab w:val="center" w:pos="5103"/>
      </w:tabs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0</wp:posOffset>
          </wp:positionV>
          <wp:extent cx="1123950" cy="923925"/>
          <wp:effectExtent l="19050" t="0" r="0" b="0"/>
          <wp:wrapNone/>
          <wp:docPr id="2" name="Image 1" descr="C:\Users\secretariat1.WINHORUS\Desktop\logo JB 2017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ecretariat1.WINHORUS\Desktop\logo JB 2017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tab/>
    </w:r>
    <w:r>
      <w:rPr>
        <w:noProof/>
        <w:lang w:eastAsia="fr-FR"/>
      </w:rPr>
      <w:drawing>
        <wp:inline distT="0" distB="0" distL="0" distR="0">
          <wp:extent cx="857250" cy="514350"/>
          <wp:effectExtent l="19050" t="0" r="0" b="0"/>
          <wp:docPr id="1" name="Image 1" descr="marianne-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-seu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7C7E3A3E"/>
    <w:multiLevelType w:val="hybridMultilevel"/>
    <w:tmpl w:val="1AC0860E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B3A64"/>
    <w:rsid w:val="00016686"/>
    <w:rsid w:val="00062D01"/>
    <w:rsid w:val="00116239"/>
    <w:rsid w:val="00127925"/>
    <w:rsid w:val="00157F48"/>
    <w:rsid w:val="00161FB0"/>
    <w:rsid w:val="001A45F6"/>
    <w:rsid w:val="002960C0"/>
    <w:rsid w:val="002A366E"/>
    <w:rsid w:val="002F55BD"/>
    <w:rsid w:val="00315C80"/>
    <w:rsid w:val="00320C25"/>
    <w:rsid w:val="00354F03"/>
    <w:rsid w:val="00383646"/>
    <w:rsid w:val="003E094E"/>
    <w:rsid w:val="00465D9B"/>
    <w:rsid w:val="00472CB1"/>
    <w:rsid w:val="00492813"/>
    <w:rsid w:val="004E7E64"/>
    <w:rsid w:val="005B2325"/>
    <w:rsid w:val="00637462"/>
    <w:rsid w:val="006D6764"/>
    <w:rsid w:val="00702963"/>
    <w:rsid w:val="00721DD2"/>
    <w:rsid w:val="00723214"/>
    <w:rsid w:val="00794811"/>
    <w:rsid w:val="0079725F"/>
    <w:rsid w:val="007B4DAD"/>
    <w:rsid w:val="00841A7D"/>
    <w:rsid w:val="008B3A64"/>
    <w:rsid w:val="0092513A"/>
    <w:rsid w:val="009F06B6"/>
    <w:rsid w:val="00A0107D"/>
    <w:rsid w:val="00B53D5B"/>
    <w:rsid w:val="00C6112F"/>
    <w:rsid w:val="00D53AE8"/>
    <w:rsid w:val="00D82675"/>
    <w:rsid w:val="00DF018A"/>
    <w:rsid w:val="00E85FF5"/>
    <w:rsid w:val="00F2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9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65D9B"/>
    <w:pPr>
      <w:keepNext/>
      <w:tabs>
        <w:tab w:val="num" w:pos="432"/>
        <w:tab w:val="left" w:pos="6120"/>
      </w:tabs>
      <w:ind w:left="432" w:hanging="432"/>
      <w:outlineLvl w:val="0"/>
    </w:pPr>
    <w:rPr>
      <w:rFonts w:ascii="Batang" w:hAnsi="Batang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65D9B"/>
    <w:rPr>
      <w:rFonts w:ascii="Wingdings" w:hAnsi="Wingdings" w:cs="OpenSymbol"/>
    </w:rPr>
  </w:style>
  <w:style w:type="character" w:customStyle="1" w:styleId="Absatz-Standardschriftart">
    <w:name w:val="Absatz-Standardschriftart"/>
    <w:rsid w:val="00465D9B"/>
  </w:style>
  <w:style w:type="character" w:customStyle="1" w:styleId="WW8Num1z0">
    <w:name w:val="WW8Num1z0"/>
    <w:rsid w:val="00465D9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65D9B"/>
    <w:rPr>
      <w:rFonts w:ascii="Courier New" w:hAnsi="Courier New"/>
    </w:rPr>
  </w:style>
  <w:style w:type="character" w:customStyle="1" w:styleId="WW8Num1z2">
    <w:name w:val="WW8Num1z2"/>
    <w:rsid w:val="00465D9B"/>
    <w:rPr>
      <w:rFonts w:ascii="Wingdings" w:hAnsi="Wingdings"/>
    </w:rPr>
  </w:style>
  <w:style w:type="character" w:customStyle="1" w:styleId="WW8Num1z3">
    <w:name w:val="WW8Num1z3"/>
    <w:rsid w:val="00465D9B"/>
    <w:rPr>
      <w:rFonts w:ascii="Symbol" w:hAnsi="Symbol"/>
    </w:rPr>
  </w:style>
  <w:style w:type="character" w:customStyle="1" w:styleId="Policepardfaut1">
    <w:name w:val="Police par défaut1"/>
    <w:rsid w:val="00465D9B"/>
  </w:style>
  <w:style w:type="character" w:customStyle="1" w:styleId="Puces">
    <w:name w:val="Puces"/>
    <w:rsid w:val="00465D9B"/>
    <w:rPr>
      <w:rFonts w:ascii="OpenSymbol" w:eastAsia="OpenSymbol" w:hAnsi="OpenSymbol" w:cs="OpenSymbol"/>
    </w:rPr>
  </w:style>
  <w:style w:type="character" w:styleId="Lienhypertexte">
    <w:name w:val="Hyperlink"/>
    <w:rsid w:val="00465D9B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465D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65D9B"/>
    <w:pPr>
      <w:spacing w:after="120"/>
    </w:pPr>
  </w:style>
  <w:style w:type="paragraph" w:styleId="Liste">
    <w:name w:val="List"/>
    <w:basedOn w:val="Corpsdetexte"/>
    <w:rsid w:val="00465D9B"/>
    <w:rPr>
      <w:rFonts w:cs="Tahoma"/>
    </w:rPr>
  </w:style>
  <w:style w:type="paragraph" w:customStyle="1" w:styleId="Lgende1">
    <w:name w:val="Légende1"/>
    <w:basedOn w:val="Normal"/>
    <w:rsid w:val="00465D9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65D9B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465D9B"/>
    <w:pPr>
      <w:tabs>
        <w:tab w:val="left" w:pos="5760"/>
      </w:tabs>
      <w:ind w:firstLine="540"/>
    </w:pPr>
  </w:style>
  <w:style w:type="paragraph" w:customStyle="1" w:styleId="Contenudetableau">
    <w:name w:val="Contenu de tableau"/>
    <w:basedOn w:val="Normal"/>
    <w:rsid w:val="00465D9B"/>
    <w:pPr>
      <w:suppressLineNumbers/>
    </w:pPr>
  </w:style>
  <w:style w:type="paragraph" w:customStyle="1" w:styleId="Titredetableau">
    <w:name w:val="Titre de tableau"/>
    <w:basedOn w:val="Contenudetableau"/>
    <w:rsid w:val="00465D9B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5F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723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3214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723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3214"/>
    <w:rPr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E09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332441z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s2zZMlFBkJdoaCQWTFUI4AzOhJFGDHhDsoBXJcf6d121g-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Professionnel Flora Tristan</vt:lpstr>
    </vt:vector>
  </TitlesOfParts>
  <Company/>
  <LinksUpToDate>false</LinksUpToDate>
  <CharactersWithSpaces>2595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mailto:ce.0332441z@ac-bordeaux.fr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https://docs.google.com/forms/d/e/1FAIpQLScs2zZMlFBkJdoaCQWTFUI4AzOhJFGDHhDsoBXJcf6d121g-Q/viewform?usp=sf_link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Professionnel Flora Tristan</dc:title>
  <dc:creator>PROVISEUR</dc:creator>
  <cp:lastModifiedBy>cheftrav3</cp:lastModifiedBy>
  <cp:revision>4</cp:revision>
  <cp:lastPrinted>2019-12-10T16:27:00Z</cp:lastPrinted>
  <dcterms:created xsi:type="dcterms:W3CDTF">2020-01-17T07:24:00Z</dcterms:created>
  <dcterms:modified xsi:type="dcterms:W3CDTF">2021-01-04T15:20:00Z</dcterms:modified>
</cp:coreProperties>
</file>